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64"/>
      </w:tblGrid>
      <w:tr w:rsidR="00876A1B" w:rsidRPr="00DC42E7" w14:paraId="365E74B2" w14:textId="77777777" w:rsidTr="00BE03C4">
        <w:trPr>
          <w:jc w:val="center"/>
        </w:trPr>
        <w:tc>
          <w:tcPr>
            <w:tcW w:w="4537" w:type="dxa"/>
          </w:tcPr>
          <w:p w14:paraId="4133EFC6" w14:textId="77777777" w:rsidR="00876A1B" w:rsidRPr="00EE4E7C" w:rsidRDefault="00876A1B" w:rsidP="00B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BỘ GIÁO DỤC VÀ ĐÀO TẠO</w:t>
            </w:r>
          </w:p>
          <w:p w14:paraId="0082430B" w14:textId="77777777" w:rsidR="00876A1B" w:rsidRPr="00EE4E7C" w:rsidRDefault="00876A1B" w:rsidP="00B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ĐH BÁCH KHOA HÀ NỘI</w:t>
            </w:r>
          </w:p>
          <w:p w14:paraId="2052B4BF" w14:textId="77777777" w:rsidR="00876A1B" w:rsidRDefault="000E6083" w:rsidP="00BE03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236EAB21">
                <v:line id="Straight Connector 3" o:spid="_x0000_s1028" style="position:absolute;left:0;text-align:left;flip:y;z-index:251663360;visibility:visible;mso-width-relative:margin;mso-height-relative:margin" from="60.95pt,2.15pt" to="150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" strokecolor="black [3213]" strokeweight=".5pt">
                  <v:stroke joinstyle="miter"/>
                </v:line>
              </w:pict>
            </w:r>
          </w:p>
          <w:p w14:paraId="1FECBC43" w14:textId="77777777" w:rsidR="00876A1B" w:rsidRPr="00EE4E7C" w:rsidRDefault="00876A1B" w:rsidP="00BE03C4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</w:tcPr>
          <w:p w14:paraId="57FF1025" w14:textId="77777777" w:rsidR="00876A1B" w:rsidRPr="00EE4E7C" w:rsidRDefault="00876A1B" w:rsidP="00BE03C4">
            <w:pPr>
              <w:jc w:val="center"/>
              <w:rPr>
                <w:b/>
                <w:sz w:val="24"/>
              </w:rPr>
            </w:pPr>
            <w:r w:rsidRPr="00EE4E7C">
              <w:rPr>
                <w:b/>
                <w:sz w:val="24"/>
              </w:rPr>
              <w:t>CỘNG HÒA XÃ HỘI CHỦ NGHĨA VIỆT NAM</w:t>
            </w:r>
          </w:p>
          <w:p w14:paraId="6F1B4DAB" w14:textId="77777777" w:rsidR="00876A1B" w:rsidRPr="00EE4E7C" w:rsidRDefault="00876A1B" w:rsidP="00BE03C4">
            <w:pPr>
              <w:jc w:val="center"/>
              <w:rPr>
                <w:b/>
                <w:sz w:val="24"/>
              </w:rPr>
            </w:pPr>
            <w:proofErr w:type="spellStart"/>
            <w:r w:rsidRPr="00EE4E7C">
              <w:rPr>
                <w:b/>
                <w:sz w:val="24"/>
              </w:rPr>
              <w:t>Độc</w:t>
            </w:r>
            <w:proofErr w:type="spellEnd"/>
            <w:r w:rsidRPr="00EE4E7C">
              <w:rPr>
                <w:b/>
                <w:sz w:val="24"/>
              </w:rPr>
              <w:t xml:space="preserve"> </w:t>
            </w:r>
            <w:proofErr w:type="spellStart"/>
            <w:r w:rsidRPr="00EE4E7C">
              <w:rPr>
                <w:b/>
                <w:sz w:val="24"/>
              </w:rPr>
              <w:t>lập</w:t>
            </w:r>
            <w:proofErr w:type="spellEnd"/>
            <w:r w:rsidRPr="00EE4E7C">
              <w:rPr>
                <w:b/>
                <w:sz w:val="24"/>
              </w:rPr>
              <w:t xml:space="preserve"> – </w:t>
            </w:r>
            <w:proofErr w:type="spellStart"/>
            <w:r w:rsidRPr="00EE4E7C">
              <w:rPr>
                <w:b/>
                <w:sz w:val="24"/>
              </w:rPr>
              <w:t>Tự</w:t>
            </w:r>
            <w:proofErr w:type="spellEnd"/>
            <w:r w:rsidRPr="00EE4E7C">
              <w:rPr>
                <w:b/>
                <w:sz w:val="24"/>
              </w:rPr>
              <w:t xml:space="preserve"> do – </w:t>
            </w:r>
            <w:proofErr w:type="spellStart"/>
            <w:r w:rsidRPr="00EE4E7C">
              <w:rPr>
                <w:b/>
                <w:sz w:val="24"/>
              </w:rPr>
              <w:t>Hạnh</w:t>
            </w:r>
            <w:proofErr w:type="spellEnd"/>
            <w:r w:rsidRPr="00EE4E7C">
              <w:rPr>
                <w:b/>
                <w:sz w:val="24"/>
              </w:rPr>
              <w:t xml:space="preserve"> </w:t>
            </w:r>
            <w:proofErr w:type="spellStart"/>
            <w:r w:rsidRPr="00EE4E7C">
              <w:rPr>
                <w:b/>
                <w:sz w:val="24"/>
              </w:rPr>
              <w:t>phúc</w:t>
            </w:r>
            <w:proofErr w:type="spellEnd"/>
          </w:p>
          <w:p w14:paraId="057F82C6" w14:textId="77777777" w:rsidR="00876A1B" w:rsidRDefault="000E6083" w:rsidP="00BE03C4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67A7C79C">
                <v:line id="Straight Connector 4" o:spid="_x0000_s1027" style="position:absolute;flip:y;z-index:251664384;visibility:visible;mso-width-relative:margin;mso-height-relative:margin" from="61.6pt,1.85pt" to="2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" strokecolor="black [3213]" strokeweight=".5pt">
                  <v:stroke joinstyle="miter"/>
                </v:line>
              </w:pict>
            </w:r>
          </w:p>
          <w:p w14:paraId="07C89DE8" w14:textId="77777777" w:rsidR="00876A1B" w:rsidRPr="005E02AA" w:rsidRDefault="00876A1B" w:rsidP="000A180A">
            <w:pPr>
              <w:jc w:val="center"/>
              <w:rPr>
                <w:i/>
                <w:sz w:val="24"/>
              </w:rPr>
            </w:pPr>
            <w:r w:rsidRPr="005E02AA">
              <w:rPr>
                <w:i/>
              </w:rPr>
              <w:t xml:space="preserve">Hà </w:t>
            </w:r>
            <w:proofErr w:type="spellStart"/>
            <w:r w:rsidRPr="005E02AA">
              <w:rPr>
                <w:i/>
              </w:rPr>
              <w:t>Nội</w:t>
            </w:r>
            <w:proofErr w:type="spellEnd"/>
            <w:r w:rsidRPr="005E02AA">
              <w:rPr>
                <w:i/>
              </w:rPr>
              <w:t xml:space="preserve">, </w:t>
            </w:r>
            <w:proofErr w:type="spellStart"/>
            <w:r w:rsidRPr="005E02AA">
              <w:rPr>
                <w:i/>
              </w:rPr>
              <w:t>ngày</w:t>
            </w:r>
            <w:proofErr w:type="spellEnd"/>
            <w:r w:rsidRPr="005E02AA">
              <w:rPr>
                <w:i/>
              </w:rPr>
              <w:t xml:space="preserve"> </w:t>
            </w:r>
            <w:r w:rsidR="000A180A">
              <w:rPr>
                <w:i/>
              </w:rPr>
              <w:t xml:space="preserve">      </w:t>
            </w:r>
            <w:proofErr w:type="spellStart"/>
            <w:r w:rsidRPr="005E02AA">
              <w:rPr>
                <w:i/>
              </w:rPr>
              <w:t>tháng</w:t>
            </w:r>
            <w:proofErr w:type="spellEnd"/>
            <w:r w:rsidR="000A180A">
              <w:rPr>
                <w:i/>
              </w:rPr>
              <w:t xml:space="preserve">       </w:t>
            </w:r>
            <w:proofErr w:type="spellStart"/>
            <w:r w:rsidRPr="005E02AA">
              <w:rPr>
                <w:i/>
              </w:rPr>
              <w:t>năm</w:t>
            </w:r>
            <w:proofErr w:type="spellEnd"/>
            <w:r w:rsidRPr="005E02AA">
              <w:rPr>
                <w:i/>
              </w:rPr>
              <w:t xml:space="preserve"> </w:t>
            </w:r>
            <w:r w:rsidR="000A180A">
              <w:rPr>
                <w:i/>
              </w:rPr>
              <w:t xml:space="preserve">     </w:t>
            </w:r>
          </w:p>
        </w:tc>
      </w:tr>
    </w:tbl>
    <w:p w14:paraId="60AF98F8" w14:textId="77777777" w:rsidR="00876A1B" w:rsidRDefault="00876A1B" w:rsidP="00807246">
      <w:pPr>
        <w:spacing w:line="360" w:lineRule="auto"/>
        <w:rPr>
          <w:sz w:val="24"/>
        </w:rPr>
      </w:pPr>
    </w:p>
    <w:p w14:paraId="4B8C46CC" w14:textId="77777777" w:rsidR="00876A1B" w:rsidRDefault="00876A1B" w:rsidP="00807246">
      <w:pPr>
        <w:spacing w:before="120" w:line="360" w:lineRule="auto"/>
        <w:jc w:val="center"/>
        <w:rPr>
          <w:b/>
          <w:sz w:val="28"/>
        </w:rPr>
      </w:pPr>
      <w:r w:rsidRPr="00F543A2">
        <w:rPr>
          <w:b/>
          <w:sz w:val="28"/>
        </w:rPr>
        <w:t>GIẤ</w:t>
      </w:r>
      <w:r>
        <w:rPr>
          <w:b/>
          <w:sz w:val="28"/>
        </w:rPr>
        <w:t>Y CHỨNG NHẬN SINH VIÊN</w:t>
      </w:r>
    </w:p>
    <w:p w14:paraId="5F84DEBE" w14:textId="77777777" w:rsidR="00876A1B" w:rsidRPr="00EE4E7C" w:rsidRDefault="00876A1B" w:rsidP="00807246">
      <w:pPr>
        <w:spacing w:before="240" w:line="360" w:lineRule="auto"/>
        <w:jc w:val="center"/>
        <w:rPr>
          <w:b/>
        </w:rPr>
      </w:pPr>
      <w:r>
        <w:rPr>
          <w:b/>
        </w:rPr>
        <w:t xml:space="preserve">HIỆU </w:t>
      </w:r>
      <w:r w:rsidRPr="00EE4E7C">
        <w:rPr>
          <w:b/>
        </w:rPr>
        <w:t>TRƯỞ</w:t>
      </w:r>
      <w:r>
        <w:rPr>
          <w:b/>
        </w:rPr>
        <w:t>NG TRƯỜNG ĐẠI HỌC BÁCH KHOA HÀ NỘI</w:t>
      </w:r>
    </w:p>
    <w:p w14:paraId="076208AD" w14:textId="0CFF1336" w:rsidR="00A71638" w:rsidRPr="00EE4E7C" w:rsidRDefault="00A71638" w:rsidP="00807246">
      <w:pPr>
        <w:spacing w:before="120" w:line="360" w:lineRule="auto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r w:rsidRPr="00EE4E7C">
        <w:t>Anh (</w:t>
      </w:r>
      <w:proofErr w:type="spellStart"/>
      <w:r w:rsidR="000A180A">
        <w:t>C</w:t>
      </w:r>
      <w:r w:rsidRPr="00EE4E7C">
        <w:t>hị</w:t>
      </w:r>
      <w:proofErr w:type="spellEnd"/>
      <w:r>
        <w:t>): ………………………………</w:t>
      </w:r>
      <w:proofErr w:type="gramStart"/>
      <w:r>
        <w:t>…..</w:t>
      </w:r>
      <w:proofErr w:type="gramEnd"/>
      <w:r w:rsidR="00807246">
        <w:t xml:space="preserve"> </w:t>
      </w:r>
      <w:proofErr w:type="gramStart"/>
      <w:r w:rsidRPr="00EE4E7C">
        <w:t xml:space="preserve">MSSV: </w:t>
      </w:r>
      <w:r w:rsidR="00770B46">
        <w:t>..</w:t>
      </w:r>
      <w:proofErr w:type="gramEnd"/>
      <w:r>
        <w:t>……………………..</w:t>
      </w:r>
    </w:p>
    <w:p w14:paraId="56F38CAB" w14:textId="7B2FE865" w:rsidR="00876A1B" w:rsidRPr="00EE4E7C" w:rsidRDefault="00876A1B" w:rsidP="00807246">
      <w:pPr>
        <w:spacing w:before="120" w:line="360" w:lineRule="auto"/>
      </w:pPr>
      <w:r>
        <w:t xml:space="preserve">Sinh </w:t>
      </w:r>
      <w:proofErr w:type="spellStart"/>
      <w:r>
        <w:t>ngày</w:t>
      </w:r>
      <w:proofErr w:type="spellEnd"/>
      <w:r w:rsidRPr="00EE4E7C">
        <w:t xml:space="preserve"> </w:t>
      </w:r>
      <w:proofErr w:type="gramStart"/>
      <w:r w:rsidRPr="00EE4E7C">
        <w:t>…</w:t>
      </w:r>
      <w:r w:rsidR="00807246">
        <w:t>..</w:t>
      </w:r>
      <w:proofErr w:type="gramEnd"/>
      <w:r>
        <w:t>/</w:t>
      </w:r>
      <w:r w:rsidR="00807246">
        <w:t>…..</w:t>
      </w:r>
      <w:r>
        <w:t>/</w:t>
      </w:r>
      <w:r w:rsidR="00807246">
        <w:t>….</w:t>
      </w:r>
      <w:r>
        <w:t xml:space="preserve">….;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…………………..……………………...</w:t>
      </w:r>
      <w:r w:rsidR="00807246">
        <w:t>...................</w:t>
      </w:r>
    </w:p>
    <w:p w14:paraId="58686252" w14:textId="2D33F0CF" w:rsidR="006B4678" w:rsidRDefault="006B4678" w:rsidP="00807246">
      <w:pPr>
        <w:spacing w:before="120" w:line="360" w:lineRule="auto"/>
      </w:pPr>
      <w:proofErr w:type="spellStart"/>
      <w:r>
        <w:t>Đang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lớ</w:t>
      </w:r>
      <w:r w:rsidR="00FC5225">
        <w:t>p</w:t>
      </w:r>
      <w:proofErr w:type="spellEnd"/>
      <w:r w:rsidR="00FC5225">
        <w:t>: ………</w:t>
      </w:r>
      <w:r>
        <w:t>……</w:t>
      </w:r>
      <w:r w:rsidR="00807246">
        <w:t>…</w:t>
      </w:r>
      <w:r w:rsidR="00097AA4">
        <w:t>……</w:t>
      </w:r>
      <w:proofErr w:type="gramStart"/>
      <w:r w:rsidR="00097AA4">
        <w:t>…..</w:t>
      </w:r>
      <w:bookmarkStart w:id="0" w:name="_GoBack"/>
      <w:bookmarkEnd w:id="0"/>
      <w:proofErr w:type="gramEnd"/>
      <w:r>
        <w:t xml:space="preserve">….. </w:t>
      </w:r>
      <w:proofErr w:type="spellStart"/>
      <w:r>
        <w:t>Khóa</w:t>
      </w:r>
      <w:proofErr w:type="spellEnd"/>
      <w:r>
        <w:t xml:space="preserve"> </w:t>
      </w:r>
      <w:proofErr w:type="gramStart"/>
      <w:r w:rsidR="00807246">
        <w:t>…..</w:t>
      </w:r>
      <w:proofErr w:type="gramEnd"/>
      <w:r>
        <w:t>…</w:t>
      </w:r>
      <w:r w:rsidR="00807246">
        <w:t>………………..…………</w:t>
      </w:r>
    </w:p>
    <w:p w14:paraId="3790DAB3" w14:textId="77777777" w:rsidR="006B4678" w:rsidRDefault="006B4678" w:rsidP="00807246">
      <w:pPr>
        <w:spacing w:before="120"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học </w:t>
      </w:r>
      <w:proofErr w:type="spellStart"/>
      <w:r>
        <w:t>tập</w:t>
      </w:r>
      <w:proofErr w:type="spellEnd"/>
      <w:r>
        <w:t>: ………………………………………………………………………</w:t>
      </w:r>
      <w:proofErr w:type="gramStart"/>
      <w:r>
        <w:t>…..</w:t>
      </w:r>
      <w:proofErr w:type="gramEnd"/>
    </w:p>
    <w:p w14:paraId="4B22E8FB" w14:textId="6CAF1B92" w:rsidR="00876A1B" w:rsidRDefault="00876A1B" w:rsidP="00807246">
      <w:pPr>
        <w:spacing w:before="120" w:after="120" w:line="360" w:lineRule="auto"/>
      </w:pPr>
      <w:proofErr w:type="spellStart"/>
      <w:r w:rsidRPr="00EE4E7C">
        <w:t>Ngành</w:t>
      </w:r>
      <w:proofErr w:type="spellEnd"/>
      <w:r w:rsidRPr="00EE4E7C">
        <w:t>: ……………………</w:t>
      </w:r>
      <w:r>
        <w:t>……………</w:t>
      </w:r>
      <w:proofErr w:type="spellStart"/>
      <w:r w:rsidR="00807246">
        <w:t>H</w:t>
      </w:r>
      <w:r w:rsidRPr="00EE4E7C">
        <w:t>ệ</w:t>
      </w:r>
      <w:proofErr w:type="spellEnd"/>
      <w:r w:rsidR="00B43D2C">
        <w:t xml:space="preserve"> </w:t>
      </w:r>
      <w:r w:rsidR="00807246">
        <w:t>VLVH/VB2CQ</w:t>
      </w:r>
      <w:proofErr w:type="gramStart"/>
      <w:r w:rsidR="008344B1">
        <w:t>: .</w:t>
      </w:r>
      <w:proofErr w:type="gramEnd"/>
      <w:r w:rsidR="00807246" w:rsidRPr="00807246">
        <w:t xml:space="preserve"> </w:t>
      </w:r>
      <w:r w:rsidR="00807246">
        <w:t>………………………</w:t>
      </w:r>
      <w:r w:rsidR="00097AA4">
        <w:t>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6A1B" w14:paraId="190926C2" w14:textId="77777777" w:rsidTr="00BE03C4">
        <w:tc>
          <w:tcPr>
            <w:tcW w:w="4672" w:type="dxa"/>
          </w:tcPr>
          <w:p w14:paraId="1550CADD" w14:textId="77777777" w:rsidR="00876A1B" w:rsidRPr="00EE4E7C" w:rsidRDefault="00876A1B" w:rsidP="00807246">
            <w:pPr>
              <w:spacing w:before="240" w:line="360" w:lineRule="auto"/>
              <w:rPr>
                <w:i/>
                <w:sz w:val="22"/>
              </w:rPr>
            </w:pPr>
            <w:proofErr w:type="spellStart"/>
            <w:r w:rsidRPr="00EE4E7C">
              <w:rPr>
                <w:i/>
                <w:sz w:val="22"/>
              </w:rPr>
              <w:t>Giấ</w:t>
            </w:r>
            <w:r w:rsidR="004412CF">
              <w:rPr>
                <w:i/>
                <w:sz w:val="22"/>
              </w:rPr>
              <w:t>y</w:t>
            </w:r>
            <w:proofErr w:type="spellEnd"/>
            <w:r w:rsidR="004412CF">
              <w:rPr>
                <w:i/>
                <w:sz w:val="22"/>
              </w:rPr>
              <w:t xml:space="preserve"> </w:t>
            </w:r>
            <w:proofErr w:type="spellStart"/>
            <w:r w:rsidR="008344B1">
              <w:rPr>
                <w:i/>
                <w:sz w:val="22"/>
              </w:rPr>
              <w:t>c</w:t>
            </w:r>
            <w:r w:rsidR="004412CF">
              <w:rPr>
                <w:i/>
                <w:sz w:val="22"/>
              </w:rPr>
              <w:t>hứng</w:t>
            </w:r>
            <w:proofErr w:type="spellEnd"/>
            <w:r w:rsidR="004412CF">
              <w:rPr>
                <w:i/>
                <w:sz w:val="22"/>
              </w:rPr>
              <w:t xml:space="preserve"> </w:t>
            </w:r>
            <w:proofErr w:type="spellStart"/>
            <w:r w:rsidR="004412CF">
              <w:rPr>
                <w:i/>
                <w:sz w:val="22"/>
              </w:rPr>
              <w:t>nhận</w:t>
            </w:r>
            <w:proofErr w:type="spellEnd"/>
            <w:r w:rsidRPr="00EE4E7C">
              <w:rPr>
                <w:i/>
                <w:sz w:val="22"/>
              </w:rPr>
              <w:t xml:space="preserve"> </w:t>
            </w:r>
            <w:proofErr w:type="spellStart"/>
            <w:r w:rsidRPr="00EE4E7C">
              <w:rPr>
                <w:i/>
                <w:sz w:val="22"/>
              </w:rPr>
              <w:t>này</w:t>
            </w:r>
            <w:proofErr w:type="spellEnd"/>
            <w:r w:rsidRPr="00EE4E7C">
              <w:rPr>
                <w:i/>
                <w:sz w:val="22"/>
              </w:rPr>
              <w:t xml:space="preserve"> </w:t>
            </w:r>
            <w:proofErr w:type="spellStart"/>
            <w:r w:rsidRPr="00EE4E7C">
              <w:rPr>
                <w:i/>
                <w:sz w:val="22"/>
              </w:rPr>
              <w:t>có</w:t>
            </w:r>
            <w:proofErr w:type="spellEnd"/>
            <w:r w:rsidRPr="00EE4E7C">
              <w:rPr>
                <w:i/>
                <w:sz w:val="22"/>
              </w:rPr>
              <w:t xml:space="preserve"> </w:t>
            </w:r>
            <w:proofErr w:type="spellStart"/>
            <w:r w:rsidRPr="00EE4E7C">
              <w:rPr>
                <w:i/>
                <w:sz w:val="22"/>
              </w:rPr>
              <w:t>giá</w:t>
            </w:r>
            <w:proofErr w:type="spellEnd"/>
            <w:r w:rsidRPr="00EE4E7C">
              <w:rPr>
                <w:i/>
                <w:sz w:val="22"/>
              </w:rPr>
              <w:t xml:space="preserve"> </w:t>
            </w:r>
            <w:proofErr w:type="spellStart"/>
            <w:r w:rsidRPr="00EE4E7C">
              <w:rPr>
                <w:i/>
                <w:sz w:val="22"/>
              </w:rPr>
              <w:t>trị</w:t>
            </w:r>
            <w:proofErr w:type="spellEnd"/>
          </w:p>
          <w:p w14:paraId="5783466B" w14:textId="77777777" w:rsidR="00876A1B" w:rsidRPr="00340964" w:rsidRDefault="00876A1B" w:rsidP="00807246">
            <w:pPr>
              <w:spacing w:before="120" w:line="360" w:lineRule="auto"/>
              <w:rPr>
                <w:i/>
                <w:sz w:val="22"/>
              </w:rPr>
            </w:pPr>
            <w:proofErr w:type="spellStart"/>
            <w:r w:rsidRPr="00EE4E7C">
              <w:rPr>
                <w:i/>
                <w:sz w:val="22"/>
              </w:rPr>
              <w:t>hết</w:t>
            </w:r>
            <w:proofErr w:type="spellEnd"/>
            <w:r w:rsidRPr="00EE4E7C">
              <w:rPr>
                <w:i/>
                <w:sz w:val="22"/>
              </w:rPr>
              <w:t xml:space="preserve"> </w:t>
            </w:r>
            <w:proofErr w:type="spellStart"/>
            <w:r w:rsidRPr="00EE4E7C">
              <w:rPr>
                <w:i/>
                <w:sz w:val="22"/>
              </w:rPr>
              <w:t>ngày</w:t>
            </w:r>
            <w:proofErr w:type="spellEnd"/>
            <w:r w:rsidRPr="00EE4E7C">
              <w:rPr>
                <w:i/>
                <w:sz w:val="22"/>
              </w:rPr>
              <w:t xml:space="preserve"> ……</w:t>
            </w:r>
            <w:proofErr w:type="gramStart"/>
            <w:r w:rsidRPr="00EE4E7C">
              <w:rPr>
                <w:i/>
                <w:sz w:val="22"/>
              </w:rPr>
              <w:t>…./</w:t>
            </w:r>
            <w:proofErr w:type="gramEnd"/>
            <w:r w:rsidRPr="00EE4E7C">
              <w:rPr>
                <w:i/>
                <w:sz w:val="22"/>
              </w:rPr>
              <w:t>…..…/………</w:t>
            </w:r>
          </w:p>
        </w:tc>
        <w:tc>
          <w:tcPr>
            <w:tcW w:w="4673" w:type="dxa"/>
          </w:tcPr>
          <w:p w14:paraId="6231514F" w14:textId="77777777" w:rsidR="00876A1B" w:rsidRPr="00340964" w:rsidRDefault="00876A1B" w:rsidP="008072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TL. HIỆU </w:t>
            </w:r>
            <w:r w:rsidRPr="00EE4E7C">
              <w:rPr>
                <w:b/>
              </w:rPr>
              <w:t>TRƯỞNG</w:t>
            </w:r>
          </w:p>
        </w:tc>
      </w:tr>
    </w:tbl>
    <w:p w14:paraId="0F2098E7" w14:textId="77777777" w:rsidR="00876A1B" w:rsidRDefault="00876A1B" w:rsidP="00807246">
      <w:pPr>
        <w:spacing w:before="120" w:line="360" w:lineRule="auto"/>
      </w:pPr>
    </w:p>
    <w:p w14:paraId="709680C6" w14:textId="77777777" w:rsidR="00876A1B" w:rsidRPr="00EE4E7C" w:rsidRDefault="00876A1B" w:rsidP="00807246">
      <w:pPr>
        <w:spacing w:line="360" w:lineRule="auto"/>
        <w:rPr>
          <w:sz w:val="24"/>
        </w:rPr>
      </w:pPr>
    </w:p>
    <w:p w14:paraId="58D7283C" w14:textId="77777777" w:rsidR="00876A1B" w:rsidRPr="00A257D5" w:rsidRDefault="00876A1B" w:rsidP="00807246">
      <w:pPr>
        <w:tabs>
          <w:tab w:val="left" w:pos="5461"/>
        </w:tabs>
        <w:spacing w:line="360" w:lineRule="auto"/>
      </w:pPr>
      <w:r>
        <w:tab/>
      </w:r>
    </w:p>
    <w:p w14:paraId="512F6CD3" w14:textId="77777777" w:rsidR="00876A1B" w:rsidRPr="00A257D5" w:rsidRDefault="00876A1B" w:rsidP="00807246">
      <w:pPr>
        <w:tabs>
          <w:tab w:val="left" w:pos="5461"/>
        </w:tabs>
        <w:spacing w:line="360" w:lineRule="auto"/>
      </w:pPr>
    </w:p>
    <w:sectPr w:rsidR="00876A1B" w:rsidRPr="00A257D5" w:rsidSect="00EE4E7C">
      <w:footerReference w:type="default" r:id="rId6"/>
      <w:pgSz w:w="11907" w:h="16840" w:code="9"/>
      <w:pgMar w:top="851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B1C3" w14:textId="77777777" w:rsidR="000E6083" w:rsidRDefault="000E6083" w:rsidP="000A180A">
      <w:r>
        <w:separator/>
      </w:r>
    </w:p>
  </w:endnote>
  <w:endnote w:type="continuationSeparator" w:id="0">
    <w:p w14:paraId="4DC92AEA" w14:textId="77777777" w:rsidR="000E6083" w:rsidRDefault="000E6083" w:rsidP="000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4E1F" w14:textId="4366BDB4" w:rsidR="000A180A" w:rsidRDefault="000A180A" w:rsidP="000A180A">
    <w:pPr>
      <w:pStyle w:val="Footer"/>
      <w:tabs>
        <w:tab w:val="clear" w:pos="4680"/>
      </w:tabs>
    </w:pPr>
    <w:r>
      <w:t>ĐTLT.BM18</w:t>
    </w:r>
    <w:r>
      <w:tab/>
      <w:t xml:space="preserve">Ban </w:t>
    </w:r>
    <w:proofErr w:type="spellStart"/>
    <w:r>
      <w:t>hành</w:t>
    </w:r>
    <w:proofErr w:type="spellEnd"/>
    <w:r>
      <w:t xml:space="preserve"> </w:t>
    </w:r>
    <w:proofErr w:type="spellStart"/>
    <w:r>
      <w:t>lần</w:t>
    </w:r>
    <w:proofErr w:type="spellEnd"/>
    <w:r>
      <w:t xml:space="preserve"> 01, </w:t>
    </w:r>
    <w:proofErr w:type="spellStart"/>
    <w:r>
      <w:t>ngày</w:t>
    </w:r>
    <w:proofErr w:type="spellEnd"/>
    <w:r>
      <w:t xml:space="preserve"> 01/01/201</w:t>
    </w:r>
    <w:r w:rsidR="0080724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2534" w14:textId="77777777" w:rsidR="000E6083" w:rsidRDefault="000E6083" w:rsidP="000A180A">
      <w:r>
        <w:separator/>
      </w:r>
    </w:p>
  </w:footnote>
  <w:footnote w:type="continuationSeparator" w:id="0">
    <w:p w14:paraId="740BAD7B" w14:textId="77777777" w:rsidR="000E6083" w:rsidRDefault="000E6083" w:rsidP="000A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D5"/>
    <w:rsid w:val="00002E21"/>
    <w:rsid w:val="000212C0"/>
    <w:rsid w:val="00023D8C"/>
    <w:rsid w:val="00037D18"/>
    <w:rsid w:val="000406D8"/>
    <w:rsid w:val="00095CFD"/>
    <w:rsid w:val="00097AA4"/>
    <w:rsid w:val="000A0A70"/>
    <w:rsid w:val="000A180A"/>
    <w:rsid w:val="000B33FA"/>
    <w:rsid w:val="000C0FB1"/>
    <w:rsid w:val="000C154F"/>
    <w:rsid w:val="000C42E2"/>
    <w:rsid w:val="000E6083"/>
    <w:rsid w:val="000F2A04"/>
    <w:rsid w:val="000F3221"/>
    <w:rsid w:val="0011174B"/>
    <w:rsid w:val="001120A3"/>
    <w:rsid w:val="00113CF7"/>
    <w:rsid w:val="00116043"/>
    <w:rsid w:val="00131E08"/>
    <w:rsid w:val="00133A78"/>
    <w:rsid w:val="001424BB"/>
    <w:rsid w:val="001572FC"/>
    <w:rsid w:val="00176852"/>
    <w:rsid w:val="00184D71"/>
    <w:rsid w:val="001D2DA8"/>
    <w:rsid w:val="001D4B5E"/>
    <w:rsid w:val="001D72C3"/>
    <w:rsid w:val="001E4979"/>
    <w:rsid w:val="001F07AC"/>
    <w:rsid w:val="00202CF3"/>
    <w:rsid w:val="00207E72"/>
    <w:rsid w:val="002227BB"/>
    <w:rsid w:val="00236605"/>
    <w:rsid w:val="00273F51"/>
    <w:rsid w:val="0027619D"/>
    <w:rsid w:val="00295700"/>
    <w:rsid w:val="002B5209"/>
    <w:rsid w:val="002E1D9D"/>
    <w:rsid w:val="002E37C4"/>
    <w:rsid w:val="002F6E49"/>
    <w:rsid w:val="00306AAD"/>
    <w:rsid w:val="00317534"/>
    <w:rsid w:val="00340964"/>
    <w:rsid w:val="003558A0"/>
    <w:rsid w:val="00384F1C"/>
    <w:rsid w:val="003A4303"/>
    <w:rsid w:val="003C2094"/>
    <w:rsid w:val="003C66FF"/>
    <w:rsid w:val="003E0560"/>
    <w:rsid w:val="003F1C8A"/>
    <w:rsid w:val="0040728B"/>
    <w:rsid w:val="00412C9F"/>
    <w:rsid w:val="00433232"/>
    <w:rsid w:val="00436197"/>
    <w:rsid w:val="004412CF"/>
    <w:rsid w:val="0045544E"/>
    <w:rsid w:val="004560C3"/>
    <w:rsid w:val="004640D8"/>
    <w:rsid w:val="00477527"/>
    <w:rsid w:val="00493801"/>
    <w:rsid w:val="004A0F94"/>
    <w:rsid w:val="004A39E2"/>
    <w:rsid w:val="004B52F1"/>
    <w:rsid w:val="004C100B"/>
    <w:rsid w:val="004C3EEF"/>
    <w:rsid w:val="00503CE8"/>
    <w:rsid w:val="0050619A"/>
    <w:rsid w:val="00521C1A"/>
    <w:rsid w:val="005279F1"/>
    <w:rsid w:val="005552D7"/>
    <w:rsid w:val="00571D70"/>
    <w:rsid w:val="005728F4"/>
    <w:rsid w:val="00583DF1"/>
    <w:rsid w:val="005923C1"/>
    <w:rsid w:val="005A2AA2"/>
    <w:rsid w:val="005A68C1"/>
    <w:rsid w:val="005B37E0"/>
    <w:rsid w:val="005D081C"/>
    <w:rsid w:val="005D0B25"/>
    <w:rsid w:val="005E02AA"/>
    <w:rsid w:val="0060160C"/>
    <w:rsid w:val="00606CC2"/>
    <w:rsid w:val="0061145F"/>
    <w:rsid w:val="00623032"/>
    <w:rsid w:val="00625022"/>
    <w:rsid w:val="00631B9C"/>
    <w:rsid w:val="00644ECD"/>
    <w:rsid w:val="00645137"/>
    <w:rsid w:val="00652D45"/>
    <w:rsid w:val="006621E5"/>
    <w:rsid w:val="006740F6"/>
    <w:rsid w:val="00687F08"/>
    <w:rsid w:val="00695443"/>
    <w:rsid w:val="006B1652"/>
    <w:rsid w:val="006B3AA2"/>
    <w:rsid w:val="006B4678"/>
    <w:rsid w:val="006B7402"/>
    <w:rsid w:val="006C34B3"/>
    <w:rsid w:val="006E0E02"/>
    <w:rsid w:val="006E5256"/>
    <w:rsid w:val="006E7A75"/>
    <w:rsid w:val="006F2772"/>
    <w:rsid w:val="00700195"/>
    <w:rsid w:val="007057AA"/>
    <w:rsid w:val="0071323A"/>
    <w:rsid w:val="00715C69"/>
    <w:rsid w:val="00734791"/>
    <w:rsid w:val="00742B3C"/>
    <w:rsid w:val="00765D34"/>
    <w:rsid w:val="00770B46"/>
    <w:rsid w:val="00796868"/>
    <w:rsid w:val="007A6149"/>
    <w:rsid w:val="007D447B"/>
    <w:rsid w:val="007F41E9"/>
    <w:rsid w:val="0080655C"/>
    <w:rsid w:val="00807246"/>
    <w:rsid w:val="00816F9B"/>
    <w:rsid w:val="00832D37"/>
    <w:rsid w:val="008344B1"/>
    <w:rsid w:val="00853820"/>
    <w:rsid w:val="00876A1B"/>
    <w:rsid w:val="008C5447"/>
    <w:rsid w:val="008E00DC"/>
    <w:rsid w:val="008F4029"/>
    <w:rsid w:val="00901A83"/>
    <w:rsid w:val="00906BC4"/>
    <w:rsid w:val="00913090"/>
    <w:rsid w:val="00933E09"/>
    <w:rsid w:val="0093591E"/>
    <w:rsid w:val="009535A3"/>
    <w:rsid w:val="00974FE4"/>
    <w:rsid w:val="00987297"/>
    <w:rsid w:val="009A7D54"/>
    <w:rsid w:val="009B1B8A"/>
    <w:rsid w:val="009B7592"/>
    <w:rsid w:val="009C15C6"/>
    <w:rsid w:val="009E104D"/>
    <w:rsid w:val="009F6634"/>
    <w:rsid w:val="009F7FF1"/>
    <w:rsid w:val="00A078CC"/>
    <w:rsid w:val="00A24C88"/>
    <w:rsid w:val="00A257D5"/>
    <w:rsid w:val="00A43CCF"/>
    <w:rsid w:val="00A43DEC"/>
    <w:rsid w:val="00A54421"/>
    <w:rsid w:val="00A579E4"/>
    <w:rsid w:val="00A645D4"/>
    <w:rsid w:val="00A71638"/>
    <w:rsid w:val="00A72200"/>
    <w:rsid w:val="00A779A5"/>
    <w:rsid w:val="00A94423"/>
    <w:rsid w:val="00A958C5"/>
    <w:rsid w:val="00AB7F9E"/>
    <w:rsid w:val="00AD1787"/>
    <w:rsid w:val="00AE5B69"/>
    <w:rsid w:val="00AF70D5"/>
    <w:rsid w:val="00B41D2B"/>
    <w:rsid w:val="00B43D2C"/>
    <w:rsid w:val="00B47D5C"/>
    <w:rsid w:val="00B55E61"/>
    <w:rsid w:val="00B654DD"/>
    <w:rsid w:val="00B74B63"/>
    <w:rsid w:val="00B858C7"/>
    <w:rsid w:val="00BB35B1"/>
    <w:rsid w:val="00BC5216"/>
    <w:rsid w:val="00BC5CB6"/>
    <w:rsid w:val="00BE2D8C"/>
    <w:rsid w:val="00BF0465"/>
    <w:rsid w:val="00C10E0D"/>
    <w:rsid w:val="00C357B3"/>
    <w:rsid w:val="00C36FDD"/>
    <w:rsid w:val="00C44DFB"/>
    <w:rsid w:val="00C8445A"/>
    <w:rsid w:val="00C84A5D"/>
    <w:rsid w:val="00C84C42"/>
    <w:rsid w:val="00C86C11"/>
    <w:rsid w:val="00C87E63"/>
    <w:rsid w:val="00C930C9"/>
    <w:rsid w:val="00CB40BF"/>
    <w:rsid w:val="00CC40E8"/>
    <w:rsid w:val="00CD110F"/>
    <w:rsid w:val="00CD43A3"/>
    <w:rsid w:val="00D06D74"/>
    <w:rsid w:val="00D10B1F"/>
    <w:rsid w:val="00D16395"/>
    <w:rsid w:val="00D1720E"/>
    <w:rsid w:val="00D17760"/>
    <w:rsid w:val="00D3153B"/>
    <w:rsid w:val="00D52295"/>
    <w:rsid w:val="00D574F2"/>
    <w:rsid w:val="00D72199"/>
    <w:rsid w:val="00D83421"/>
    <w:rsid w:val="00D93095"/>
    <w:rsid w:val="00D96AE9"/>
    <w:rsid w:val="00D96EC2"/>
    <w:rsid w:val="00DA04EE"/>
    <w:rsid w:val="00DA2A80"/>
    <w:rsid w:val="00DB3B43"/>
    <w:rsid w:val="00DC42E7"/>
    <w:rsid w:val="00DD5B78"/>
    <w:rsid w:val="00DD7FA0"/>
    <w:rsid w:val="00E11DA7"/>
    <w:rsid w:val="00E21A2F"/>
    <w:rsid w:val="00E528A8"/>
    <w:rsid w:val="00E62AF7"/>
    <w:rsid w:val="00E81095"/>
    <w:rsid w:val="00E83B49"/>
    <w:rsid w:val="00E92F72"/>
    <w:rsid w:val="00E95C35"/>
    <w:rsid w:val="00EE1B15"/>
    <w:rsid w:val="00EE334B"/>
    <w:rsid w:val="00EE4E7C"/>
    <w:rsid w:val="00EE5CAE"/>
    <w:rsid w:val="00EF1899"/>
    <w:rsid w:val="00EF216E"/>
    <w:rsid w:val="00EF31F6"/>
    <w:rsid w:val="00F41213"/>
    <w:rsid w:val="00F51D53"/>
    <w:rsid w:val="00F543A2"/>
    <w:rsid w:val="00FA281E"/>
    <w:rsid w:val="00FB20FD"/>
    <w:rsid w:val="00FB4D24"/>
    <w:rsid w:val="00FC5225"/>
    <w:rsid w:val="00FD4C4E"/>
    <w:rsid w:val="00FD7892"/>
    <w:rsid w:val="00FE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C6259A"/>
  <w15:docId w15:val="{7300C402-3499-4C09-8DBF-3722955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0A"/>
  </w:style>
  <w:style w:type="paragraph" w:styleId="Footer">
    <w:name w:val="footer"/>
    <w:basedOn w:val="Normal"/>
    <w:link w:val="Foot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Nguyen Tien Dzung</cp:lastModifiedBy>
  <cp:revision>27</cp:revision>
  <cp:lastPrinted>2017-08-29T11:04:00Z</cp:lastPrinted>
  <dcterms:created xsi:type="dcterms:W3CDTF">2014-03-19T08:58:00Z</dcterms:created>
  <dcterms:modified xsi:type="dcterms:W3CDTF">2019-01-01T06:18:00Z</dcterms:modified>
</cp:coreProperties>
</file>