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64"/>
      </w:tblGrid>
      <w:tr w:rsidR="00A257D5" w:rsidRPr="00DC42E7" w14:paraId="18E22D0F" w14:textId="77777777" w:rsidTr="005E02AA">
        <w:trPr>
          <w:jc w:val="center"/>
        </w:trPr>
        <w:tc>
          <w:tcPr>
            <w:tcW w:w="4537" w:type="dxa"/>
          </w:tcPr>
          <w:p w14:paraId="3A5460B7" w14:textId="77777777" w:rsidR="00A257D5" w:rsidRPr="00EE4E7C" w:rsidRDefault="00A257D5" w:rsidP="00A257D5">
            <w:pPr>
              <w:jc w:val="center"/>
              <w:rPr>
                <w:sz w:val="24"/>
              </w:rPr>
            </w:pPr>
            <w:r w:rsidRPr="00EE4E7C">
              <w:rPr>
                <w:sz w:val="24"/>
              </w:rPr>
              <w:t>TRƯỜNG ĐH BÁCH KHOA HÀ NỘI</w:t>
            </w:r>
          </w:p>
          <w:p w14:paraId="520F227F" w14:textId="77777777" w:rsidR="00A257D5" w:rsidRPr="00EE4E7C" w:rsidRDefault="00A257D5" w:rsidP="00A257D5">
            <w:pPr>
              <w:jc w:val="center"/>
              <w:rPr>
                <w:b/>
                <w:sz w:val="24"/>
              </w:rPr>
            </w:pPr>
            <w:r w:rsidRPr="00EE4E7C">
              <w:rPr>
                <w:b/>
                <w:sz w:val="24"/>
              </w:rPr>
              <w:t>VIỆN ĐÀO TẠO LIÊN TỤC</w:t>
            </w:r>
          </w:p>
          <w:p w14:paraId="29AB500F" w14:textId="77777777" w:rsidR="005E02AA" w:rsidRDefault="00E25B71" w:rsidP="0034096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8D4D9A7" wp14:editId="28AEC5C5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22859</wp:posOffset>
                      </wp:positionV>
                      <wp:extent cx="1508760" cy="635"/>
                      <wp:effectExtent l="0" t="0" r="15240" b="184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08760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6FBFF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1pt,1.8pt" to="167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C2B14D6" w14:textId="77777777" w:rsidR="00A257D5" w:rsidRPr="00EE4E7C" w:rsidRDefault="00A257D5" w:rsidP="00340964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</w:tcPr>
          <w:p w14:paraId="0BCB10DD" w14:textId="77777777" w:rsidR="00A257D5" w:rsidRPr="00EE4E7C" w:rsidRDefault="00A257D5" w:rsidP="00A257D5">
            <w:pPr>
              <w:jc w:val="center"/>
              <w:rPr>
                <w:b/>
                <w:sz w:val="24"/>
              </w:rPr>
            </w:pPr>
            <w:r w:rsidRPr="00EE4E7C">
              <w:rPr>
                <w:b/>
                <w:sz w:val="24"/>
              </w:rPr>
              <w:t>CỘNG HÒA XÃ HỘI CHỦ NGHĨA VIỆT NAM</w:t>
            </w:r>
          </w:p>
          <w:p w14:paraId="0852ADD4" w14:textId="77777777" w:rsidR="00A257D5" w:rsidRPr="00EE4E7C" w:rsidRDefault="00A257D5" w:rsidP="00A257D5">
            <w:pPr>
              <w:jc w:val="center"/>
              <w:rPr>
                <w:b/>
                <w:sz w:val="24"/>
              </w:rPr>
            </w:pPr>
            <w:proofErr w:type="spellStart"/>
            <w:r w:rsidRPr="00EE4E7C">
              <w:rPr>
                <w:b/>
                <w:sz w:val="24"/>
              </w:rPr>
              <w:t>Độc</w:t>
            </w:r>
            <w:proofErr w:type="spellEnd"/>
            <w:r w:rsidRPr="00EE4E7C">
              <w:rPr>
                <w:b/>
                <w:sz w:val="24"/>
              </w:rPr>
              <w:t xml:space="preserve"> </w:t>
            </w:r>
            <w:proofErr w:type="spellStart"/>
            <w:r w:rsidRPr="00EE4E7C">
              <w:rPr>
                <w:b/>
                <w:sz w:val="24"/>
              </w:rPr>
              <w:t>lập</w:t>
            </w:r>
            <w:proofErr w:type="spellEnd"/>
            <w:r w:rsidRPr="00EE4E7C">
              <w:rPr>
                <w:b/>
                <w:sz w:val="24"/>
              </w:rPr>
              <w:t xml:space="preserve"> – </w:t>
            </w:r>
            <w:proofErr w:type="spellStart"/>
            <w:r w:rsidRPr="00EE4E7C">
              <w:rPr>
                <w:b/>
                <w:sz w:val="24"/>
              </w:rPr>
              <w:t>Tự</w:t>
            </w:r>
            <w:proofErr w:type="spellEnd"/>
            <w:r w:rsidRPr="00EE4E7C">
              <w:rPr>
                <w:b/>
                <w:sz w:val="24"/>
              </w:rPr>
              <w:t xml:space="preserve"> do – </w:t>
            </w:r>
            <w:proofErr w:type="spellStart"/>
            <w:r w:rsidRPr="00EE4E7C">
              <w:rPr>
                <w:b/>
                <w:sz w:val="24"/>
              </w:rPr>
              <w:t>Hạnh</w:t>
            </w:r>
            <w:proofErr w:type="spellEnd"/>
            <w:r w:rsidRPr="00EE4E7C">
              <w:rPr>
                <w:b/>
                <w:sz w:val="24"/>
              </w:rPr>
              <w:t xml:space="preserve"> </w:t>
            </w:r>
            <w:proofErr w:type="spellStart"/>
            <w:r w:rsidRPr="00EE4E7C">
              <w:rPr>
                <w:b/>
                <w:sz w:val="24"/>
              </w:rPr>
              <w:t>phúc</w:t>
            </w:r>
            <w:proofErr w:type="spellEnd"/>
          </w:p>
          <w:p w14:paraId="66E352B0" w14:textId="77777777" w:rsidR="005E02AA" w:rsidRDefault="00E25B71" w:rsidP="0034096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5D1D5" wp14:editId="32AFCC38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23495</wp:posOffset>
                      </wp:positionV>
                      <wp:extent cx="1910080" cy="4445"/>
                      <wp:effectExtent l="0" t="0" r="13970" b="1460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10080" cy="4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78A1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1.85pt" to="21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9E81E60" w14:textId="77777777" w:rsidR="00A257D5" w:rsidRPr="005E02AA" w:rsidRDefault="005E02AA" w:rsidP="000A180A">
            <w:pPr>
              <w:jc w:val="center"/>
              <w:rPr>
                <w:i/>
                <w:sz w:val="24"/>
              </w:rPr>
            </w:pPr>
            <w:r w:rsidRPr="005E02AA">
              <w:rPr>
                <w:i/>
              </w:rPr>
              <w:t xml:space="preserve">Hà </w:t>
            </w:r>
            <w:proofErr w:type="spellStart"/>
            <w:r w:rsidRPr="005E02AA">
              <w:rPr>
                <w:i/>
              </w:rPr>
              <w:t>Nội</w:t>
            </w:r>
            <w:proofErr w:type="spellEnd"/>
            <w:r w:rsidRPr="005E02AA">
              <w:rPr>
                <w:i/>
              </w:rPr>
              <w:t xml:space="preserve">, </w:t>
            </w:r>
            <w:proofErr w:type="spellStart"/>
            <w:r w:rsidRPr="005E02AA">
              <w:rPr>
                <w:i/>
              </w:rPr>
              <w:t>ngày</w:t>
            </w:r>
            <w:proofErr w:type="spellEnd"/>
            <w:r w:rsidRPr="005E02AA">
              <w:rPr>
                <w:i/>
              </w:rPr>
              <w:t xml:space="preserve"> </w:t>
            </w:r>
            <w:r w:rsidR="000A180A">
              <w:rPr>
                <w:i/>
              </w:rPr>
              <w:t xml:space="preserve">      </w:t>
            </w:r>
            <w:proofErr w:type="spellStart"/>
            <w:r w:rsidRPr="005E02AA">
              <w:rPr>
                <w:i/>
              </w:rPr>
              <w:t>tháng</w:t>
            </w:r>
            <w:proofErr w:type="spellEnd"/>
            <w:r w:rsidR="000A180A">
              <w:rPr>
                <w:i/>
              </w:rPr>
              <w:t xml:space="preserve">       </w:t>
            </w:r>
            <w:proofErr w:type="spellStart"/>
            <w:r w:rsidRPr="005E02AA">
              <w:rPr>
                <w:i/>
              </w:rPr>
              <w:t>năm</w:t>
            </w:r>
            <w:proofErr w:type="spellEnd"/>
            <w:r w:rsidRPr="005E02AA">
              <w:rPr>
                <w:i/>
              </w:rPr>
              <w:t xml:space="preserve"> </w:t>
            </w:r>
            <w:r w:rsidR="000A180A">
              <w:rPr>
                <w:i/>
              </w:rPr>
              <w:t xml:space="preserve">    </w:t>
            </w:r>
          </w:p>
        </w:tc>
      </w:tr>
    </w:tbl>
    <w:p w14:paraId="37E7464E" w14:textId="77777777" w:rsidR="00A257D5" w:rsidRDefault="00A257D5">
      <w:pPr>
        <w:rPr>
          <w:sz w:val="24"/>
        </w:rPr>
      </w:pPr>
    </w:p>
    <w:p w14:paraId="3E80FE78" w14:textId="77777777" w:rsidR="00E159CC" w:rsidRPr="00910FB6" w:rsidRDefault="00F543A2" w:rsidP="00340964">
      <w:pPr>
        <w:spacing w:before="120"/>
        <w:jc w:val="center"/>
        <w:rPr>
          <w:b/>
          <w:sz w:val="28"/>
          <w:szCs w:val="26"/>
        </w:rPr>
      </w:pPr>
      <w:r w:rsidRPr="00910FB6">
        <w:rPr>
          <w:b/>
          <w:sz w:val="28"/>
          <w:szCs w:val="26"/>
        </w:rPr>
        <w:t>GIẤ</w:t>
      </w:r>
      <w:r w:rsidR="00340964" w:rsidRPr="00910FB6">
        <w:rPr>
          <w:b/>
          <w:sz w:val="28"/>
          <w:szCs w:val="26"/>
        </w:rPr>
        <w:t xml:space="preserve">Y </w:t>
      </w:r>
      <w:r w:rsidR="00E159CC" w:rsidRPr="00910FB6">
        <w:rPr>
          <w:b/>
          <w:sz w:val="28"/>
          <w:szCs w:val="26"/>
        </w:rPr>
        <w:t>XÁC</w:t>
      </w:r>
      <w:r w:rsidR="00340964" w:rsidRPr="00910FB6">
        <w:rPr>
          <w:b/>
          <w:sz w:val="28"/>
          <w:szCs w:val="26"/>
        </w:rPr>
        <w:t xml:space="preserve"> NHẬN </w:t>
      </w:r>
      <w:r w:rsidR="00E159CC" w:rsidRPr="00910FB6">
        <w:rPr>
          <w:b/>
          <w:sz w:val="28"/>
          <w:szCs w:val="26"/>
        </w:rPr>
        <w:t xml:space="preserve">TÌNH TRẠNG HỌC PHÍ </w:t>
      </w:r>
    </w:p>
    <w:p w14:paraId="75AF1D27" w14:textId="77777777" w:rsidR="00910FB6" w:rsidRDefault="00910FB6" w:rsidP="00340964">
      <w:pPr>
        <w:spacing w:before="120"/>
        <w:jc w:val="center"/>
        <w:rPr>
          <w:b/>
          <w:szCs w:val="26"/>
        </w:rPr>
      </w:pPr>
    </w:p>
    <w:p w14:paraId="59FE6005" w14:textId="77777777" w:rsidR="00B14432" w:rsidRPr="00E159CC" w:rsidRDefault="00B14432" w:rsidP="00340964">
      <w:pPr>
        <w:spacing w:before="120"/>
        <w:jc w:val="center"/>
        <w:rPr>
          <w:b/>
          <w:szCs w:val="26"/>
        </w:rPr>
      </w:pPr>
    </w:p>
    <w:p w14:paraId="0EB68D97" w14:textId="32F9D61A" w:rsidR="00F543A2" w:rsidRPr="00EE4E7C" w:rsidRDefault="00F543A2" w:rsidP="00A71638">
      <w:pPr>
        <w:spacing w:before="120"/>
      </w:pPr>
      <w:r w:rsidRPr="00EE4E7C">
        <w:t>Anh (</w:t>
      </w:r>
      <w:proofErr w:type="spellStart"/>
      <w:r w:rsidR="008344B1">
        <w:t>C</w:t>
      </w:r>
      <w:r w:rsidRPr="00EE4E7C">
        <w:t>hị</w:t>
      </w:r>
      <w:proofErr w:type="spellEnd"/>
      <w:r w:rsidR="001F07AC">
        <w:t>): …………………………………</w:t>
      </w:r>
      <w:r w:rsidR="00EC5C21">
        <w:t>…………</w:t>
      </w:r>
      <w:r w:rsidRPr="00EE4E7C">
        <w:t xml:space="preserve">MSSV: </w:t>
      </w:r>
      <w:r w:rsidR="001F07AC">
        <w:t>……………………..</w:t>
      </w:r>
      <w:r w:rsidR="008344B1">
        <w:t>...</w:t>
      </w:r>
      <w:r w:rsidR="00C41F45">
        <w:t>....</w:t>
      </w:r>
      <w:r w:rsidR="00EC5C21">
        <w:t>.</w:t>
      </w:r>
      <w:r w:rsidR="00C41F45">
        <w:t>..</w:t>
      </w:r>
    </w:p>
    <w:p w14:paraId="0C62914E" w14:textId="07DDC3F8" w:rsidR="00E92F72" w:rsidRPr="00EE4E7C" w:rsidRDefault="00340964" w:rsidP="00E92F72">
      <w:pPr>
        <w:spacing w:before="120"/>
      </w:pPr>
      <w:r>
        <w:t xml:space="preserve">Sinh </w:t>
      </w:r>
      <w:proofErr w:type="spellStart"/>
      <w:r>
        <w:t>ngày</w:t>
      </w:r>
      <w:proofErr w:type="spellEnd"/>
      <w:r w:rsidR="00E92F72" w:rsidRPr="00EE4E7C">
        <w:t xml:space="preserve"> …</w:t>
      </w:r>
      <w:r w:rsidR="00EC5C21">
        <w:t>…/</w:t>
      </w:r>
      <w:r w:rsidR="00E92F72" w:rsidRPr="00EE4E7C">
        <w:t>……</w:t>
      </w:r>
      <w:r>
        <w:t xml:space="preserve">/………;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</w:t>
      </w:r>
      <w:proofErr w:type="gramStart"/>
      <w:r w:rsidR="00D574F2">
        <w:t>…..</w:t>
      </w:r>
      <w:proofErr w:type="gramEnd"/>
      <w:r>
        <w:t>……………………...</w:t>
      </w:r>
      <w:r w:rsidR="00EC5C21">
        <w:t>.............</w:t>
      </w:r>
    </w:p>
    <w:p w14:paraId="3C6D20B2" w14:textId="0D48B7F9" w:rsidR="00340964" w:rsidRDefault="00340964" w:rsidP="00E92F72">
      <w:pPr>
        <w:spacing w:before="120"/>
      </w:pPr>
      <w:proofErr w:type="spellStart"/>
      <w:r>
        <w:t>Đang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lớ</w:t>
      </w:r>
      <w:r w:rsidR="00FB4D24">
        <w:t>p</w:t>
      </w:r>
      <w:proofErr w:type="spellEnd"/>
      <w:r w:rsidR="00FB4D24">
        <w:t>: ……</w:t>
      </w:r>
      <w:r w:rsidR="0093591E">
        <w:t>….</w:t>
      </w:r>
      <w:r w:rsidR="00FB4D24">
        <w:t>…………</w:t>
      </w:r>
      <w:r w:rsidR="0093591E">
        <w:t>…</w:t>
      </w:r>
      <w:r w:rsidR="006B4678">
        <w:t>……</w:t>
      </w:r>
      <w:proofErr w:type="gramStart"/>
      <w:r w:rsidR="006B4678">
        <w:t>…..</w:t>
      </w:r>
      <w:proofErr w:type="gramEnd"/>
      <w:r>
        <w:t xml:space="preserve"> </w:t>
      </w:r>
      <w:proofErr w:type="spellStart"/>
      <w:r>
        <w:t>Khóa</w:t>
      </w:r>
      <w:proofErr w:type="spellEnd"/>
      <w:r>
        <w:t xml:space="preserve"> ……</w:t>
      </w:r>
      <w:r w:rsidR="006B4678">
        <w:t>………</w:t>
      </w:r>
      <w:r w:rsidR="00EC5C21">
        <w:t>………..</w:t>
      </w:r>
      <w:r w:rsidR="0093591E">
        <w:t>.</w:t>
      </w:r>
      <w:r w:rsidR="006B4678">
        <w:t>……</w:t>
      </w:r>
      <w:proofErr w:type="gramStart"/>
      <w:r w:rsidR="006B4678">
        <w:t>…..</w:t>
      </w:r>
      <w:proofErr w:type="gramEnd"/>
    </w:p>
    <w:p w14:paraId="418C31D1" w14:textId="77777777" w:rsidR="006B4678" w:rsidRDefault="006B4678" w:rsidP="00E92F72">
      <w:pPr>
        <w:spacing w:before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học </w:t>
      </w:r>
      <w:proofErr w:type="spellStart"/>
      <w:r>
        <w:t>tập</w:t>
      </w:r>
      <w:proofErr w:type="spellEnd"/>
      <w:r>
        <w:t>: ………………………………………………………………………</w:t>
      </w:r>
      <w:proofErr w:type="gramStart"/>
      <w:r>
        <w:t>…..</w:t>
      </w:r>
      <w:proofErr w:type="gramEnd"/>
    </w:p>
    <w:p w14:paraId="3A600102" w14:textId="3E6ED099" w:rsidR="00340964" w:rsidRDefault="0093591E" w:rsidP="00D574F2">
      <w:pPr>
        <w:spacing w:before="120" w:after="120"/>
      </w:pPr>
      <w:proofErr w:type="spellStart"/>
      <w:r>
        <w:t>N</w:t>
      </w:r>
      <w:r w:rsidR="00F543A2" w:rsidRPr="00EE4E7C">
        <w:t>gành</w:t>
      </w:r>
      <w:proofErr w:type="spellEnd"/>
      <w:r w:rsidR="00F543A2" w:rsidRPr="00EE4E7C">
        <w:t>: …</w:t>
      </w:r>
      <w:r w:rsidR="00E92F72" w:rsidRPr="00EE4E7C">
        <w:t>………………………</w:t>
      </w:r>
      <w:r w:rsidR="00340964">
        <w:t>……………</w:t>
      </w:r>
      <w:proofErr w:type="spellStart"/>
      <w:r w:rsidR="00EC5C21">
        <w:t>Hệ</w:t>
      </w:r>
      <w:proofErr w:type="spellEnd"/>
      <w:r w:rsidR="00B43D2C">
        <w:t xml:space="preserve"> </w:t>
      </w:r>
      <w:r w:rsidR="00EC5C21">
        <w:t xml:space="preserve">VLVH/VB2CQ: </w:t>
      </w:r>
      <w:r w:rsidR="008344B1">
        <w:t>......................................</w:t>
      </w:r>
    </w:p>
    <w:p w14:paraId="565512BD" w14:textId="77777777" w:rsidR="00C41F45" w:rsidRPr="007365CB" w:rsidRDefault="00C41F45" w:rsidP="007365CB">
      <w:pPr>
        <w:pStyle w:val="ListParagraph"/>
        <w:numPr>
          <w:ilvl w:val="0"/>
          <w:numId w:val="2"/>
        </w:numPr>
        <w:spacing w:before="120" w:after="120"/>
        <w:rPr>
          <w:b/>
        </w:rPr>
      </w:pPr>
      <w:proofErr w:type="spellStart"/>
      <w:r w:rsidRPr="007365CB">
        <w:rPr>
          <w:b/>
        </w:rPr>
        <w:t>Tình</w:t>
      </w:r>
      <w:proofErr w:type="spellEnd"/>
      <w:r w:rsidRPr="007365CB">
        <w:rPr>
          <w:b/>
        </w:rPr>
        <w:t xml:space="preserve"> </w:t>
      </w:r>
      <w:proofErr w:type="spellStart"/>
      <w:r w:rsidRPr="007365CB">
        <w:rPr>
          <w:b/>
        </w:rPr>
        <w:t>trạng</w:t>
      </w:r>
      <w:proofErr w:type="spellEnd"/>
      <w:r w:rsidRPr="007365CB">
        <w:rPr>
          <w:b/>
        </w:rPr>
        <w:t xml:space="preserve"> học </w:t>
      </w:r>
      <w:proofErr w:type="spellStart"/>
      <w:r w:rsidRPr="007365CB">
        <w:rPr>
          <w:b/>
        </w:rPr>
        <w:t>phí</w:t>
      </w:r>
      <w:proofErr w:type="spellEnd"/>
      <w:r w:rsidRPr="007365CB">
        <w:rPr>
          <w:b/>
        </w:rPr>
        <w:t xml:space="preserve"> </w:t>
      </w:r>
      <w:proofErr w:type="spellStart"/>
      <w:r w:rsidR="007365CB" w:rsidRPr="007365CB">
        <w:rPr>
          <w:b/>
        </w:rPr>
        <w:t>của</w:t>
      </w:r>
      <w:proofErr w:type="spellEnd"/>
      <w:r w:rsidR="007365CB" w:rsidRPr="007365CB">
        <w:rPr>
          <w:b/>
        </w:rPr>
        <w:t xml:space="preserve"> </w:t>
      </w:r>
      <w:r w:rsidR="007365CB" w:rsidRPr="00EE4E7C">
        <w:t>Anh (</w:t>
      </w:r>
      <w:proofErr w:type="spellStart"/>
      <w:r w:rsidR="007365CB">
        <w:t>C</w:t>
      </w:r>
      <w:r w:rsidR="007365CB" w:rsidRPr="00EE4E7C">
        <w:t>hị</w:t>
      </w:r>
      <w:proofErr w:type="spellEnd"/>
      <w:r w:rsidR="007365CB">
        <w:t xml:space="preserve">): </w:t>
      </w:r>
      <w:r w:rsidR="007365CB" w:rsidRPr="003D517E">
        <w:t>…………………………………</w:t>
      </w:r>
      <w:r w:rsidR="003D517E">
        <w:t>…</w:t>
      </w:r>
      <w:proofErr w:type="gramStart"/>
      <w:r w:rsidR="003D517E">
        <w:t>.</w:t>
      </w:r>
      <w:r w:rsidR="007365CB" w:rsidRPr="003D517E">
        <w:t xml:space="preserve"> </w:t>
      </w:r>
      <w:r w:rsidR="003D517E">
        <w:t>.</w:t>
      </w:r>
      <w:proofErr w:type="gramEnd"/>
      <w:r w:rsidR="007365CB" w:rsidRPr="003D517E">
        <w:t xml:space="preserve"> </w:t>
      </w:r>
      <w:proofErr w:type="spellStart"/>
      <w:r w:rsidRPr="003D517E">
        <w:t>như</w:t>
      </w:r>
      <w:proofErr w:type="spellEnd"/>
      <w:r w:rsidRPr="003D517E">
        <w:t xml:space="preserve"> </w:t>
      </w:r>
      <w:proofErr w:type="spellStart"/>
      <w:r w:rsidRPr="003D517E">
        <w:t>sau</w:t>
      </w:r>
      <w:proofErr w:type="spellEnd"/>
      <w:r w:rsidRPr="003D517E">
        <w:t>:</w:t>
      </w:r>
    </w:p>
    <w:p w14:paraId="18BCADBC" w14:textId="7B500939" w:rsidR="00C41F45" w:rsidRDefault="007365CB" w:rsidP="00D574F2">
      <w:pPr>
        <w:spacing w:before="120" w:after="120"/>
      </w:pPr>
      <w:r>
        <w:t xml:space="preserve">- </w:t>
      </w:r>
      <w:proofErr w:type="spellStart"/>
      <w:r w:rsidR="00C41F45" w:rsidRPr="007365CB">
        <w:t>Kỳ</w:t>
      </w:r>
      <w:proofErr w:type="spellEnd"/>
      <w:r w:rsidR="00C41F45" w:rsidRPr="007365CB">
        <w:t xml:space="preserve"> học </w:t>
      </w:r>
      <w:proofErr w:type="spellStart"/>
      <w:r w:rsidR="00C41F45" w:rsidRPr="007365CB">
        <w:t>phí</w:t>
      </w:r>
      <w:proofErr w:type="spellEnd"/>
      <w:r w:rsidR="00C41F45" w:rsidRPr="007365CB">
        <w:t xml:space="preserve"> </w:t>
      </w:r>
      <w:proofErr w:type="spellStart"/>
      <w:r w:rsidR="00C41F45" w:rsidRPr="007365CB">
        <w:t>đã</w:t>
      </w:r>
      <w:proofErr w:type="spellEnd"/>
      <w:r w:rsidR="00C41F45" w:rsidRPr="007365CB">
        <w:t xml:space="preserve"> </w:t>
      </w:r>
      <w:proofErr w:type="spellStart"/>
      <w:r w:rsidR="00C41F45" w:rsidRPr="007365CB">
        <w:t>nộp</w:t>
      </w:r>
      <w:proofErr w:type="spellEnd"/>
      <w:r w:rsidR="00C41F45" w:rsidRPr="007365CB">
        <w:t>:</w:t>
      </w:r>
      <w:r w:rsidR="00EC5C21">
        <w:t xml:space="preserve"> ……………………………………………………………………….</w:t>
      </w:r>
    </w:p>
    <w:p w14:paraId="1961CD4E" w14:textId="7A2A4246" w:rsidR="007365CB" w:rsidRDefault="007365CB" w:rsidP="00D574F2">
      <w:pPr>
        <w:spacing w:before="120" w:after="120"/>
      </w:pPr>
      <w:r>
        <w:t xml:space="preserve">- </w:t>
      </w:r>
      <w:proofErr w:type="spellStart"/>
      <w:r>
        <w:t>S</w:t>
      </w:r>
      <w:r w:rsidRPr="007365CB">
        <w:t>ố</w:t>
      </w:r>
      <w:proofErr w:type="spellEnd"/>
      <w:r>
        <w:t xml:space="preserve"> </w:t>
      </w:r>
      <w:proofErr w:type="spellStart"/>
      <w:r>
        <w:t>ti</w:t>
      </w:r>
      <w:r w:rsidRPr="007365CB">
        <w:t>ền</w:t>
      </w:r>
      <w:proofErr w:type="spellEnd"/>
      <w:r>
        <w:t xml:space="preserve"> </w:t>
      </w:r>
      <w:proofErr w:type="spellStart"/>
      <w:r w:rsidRPr="007365CB">
        <w:t>đã</w:t>
      </w:r>
      <w:proofErr w:type="spellEnd"/>
      <w:r>
        <w:t xml:space="preserve"> </w:t>
      </w:r>
      <w:proofErr w:type="spellStart"/>
      <w:r>
        <w:t>n</w:t>
      </w:r>
      <w:r w:rsidRPr="007365CB">
        <w:t>ộp</w:t>
      </w:r>
      <w:proofErr w:type="spellEnd"/>
      <w:r>
        <w:t>:</w:t>
      </w:r>
      <w:r w:rsidR="00EC5C21">
        <w:t xml:space="preserve"> ……………………………………………………………………………</w:t>
      </w:r>
    </w:p>
    <w:p w14:paraId="580DF22A" w14:textId="3DCDD7F1" w:rsidR="00C41F45" w:rsidRDefault="00C41F45" w:rsidP="00D574F2">
      <w:pPr>
        <w:spacing w:before="120" w:after="120"/>
      </w:pPr>
      <w:proofErr w:type="spellStart"/>
      <w:r>
        <w:t>H</w:t>
      </w:r>
      <w:r w:rsidRPr="00C41F45">
        <w:t>ìn</w:t>
      </w:r>
      <w:r>
        <w:t>h</w:t>
      </w:r>
      <w:proofErr w:type="spellEnd"/>
      <w:r>
        <w:t xml:space="preserve"> </w:t>
      </w:r>
      <w:proofErr w:type="spellStart"/>
      <w:r>
        <w:t>th</w:t>
      </w:r>
      <w:r w:rsidRPr="00C41F45">
        <w:t>ức</w:t>
      </w:r>
      <w:proofErr w:type="spellEnd"/>
      <w:r>
        <w:t xml:space="preserve"> </w:t>
      </w:r>
      <w:proofErr w:type="spellStart"/>
      <w:r>
        <w:t>n</w:t>
      </w:r>
      <w:r w:rsidRPr="00C41F45">
        <w:t>ộp</w:t>
      </w:r>
      <w:proofErr w:type="spellEnd"/>
      <w:r>
        <w:t xml:space="preserve"> h</w:t>
      </w:r>
      <w:r w:rsidRPr="00C41F45">
        <w:t>ọc</w:t>
      </w:r>
      <w:r>
        <w:t xml:space="preserve"> </w:t>
      </w:r>
      <w:proofErr w:type="spellStart"/>
      <w:r>
        <w:t>ph</w:t>
      </w:r>
      <w:r w:rsidRPr="00C41F45">
        <w:t>í</w:t>
      </w:r>
      <w:proofErr w:type="spellEnd"/>
      <w:r>
        <w:t>:</w:t>
      </w:r>
      <w:r w:rsidR="00EC5C21">
        <w:t xml:space="preserve"> …………………………………………………………………….</w:t>
      </w:r>
    </w:p>
    <w:p w14:paraId="2A102461" w14:textId="77777777" w:rsidR="00C41F45" w:rsidRDefault="00C41F45" w:rsidP="00D574F2">
      <w:pPr>
        <w:spacing w:before="120" w:after="120"/>
      </w:pPr>
      <w:proofErr w:type="spellStart"/>
      <w:r>
        <w:t>S</w:t>
      </w:r>
      <w:r w:rsidRPr="00C41F45">
        <w:t>ố</w:t>
      </w:r>
      <w:proofErr w:type="spellEnd"/>
      <w:r>
        <w:t xml:space="preserve"> </w:t>
      </w:r>
      <w:proofErr w:type="spellStart"/>
      <w:r>
        <w:t>ch</w:t>
      </w:r>
      <w:r w:rsidRPr="00C41F45">
        <w:t>ứng</w:t>
      </w:r>
      <w:proofErr w:type="spellEnd"/>
      <w:r>
        <w:t xml:space="preserve"> </w:t>
      </w:r>
      <w:proofErr w:type="spellStart"/>
      <w:r>
        <w:t>t</w:t>
      </w:r>
      <w:r w:rsidRPr="00C41F45">
        <w:t>ừ</w:t>
      </w:r>
      <w:proofErr w:type="spellEnd"/>
      <w:r>
        <w:t xml:space="preserve"> thu ……………………………</w:t>
      </w:r>
      <w:proofErr w:type="gramStart"/>
      <w:r>
        <w:t>…..</w:t>
      </w:r>
      <w:proofErr w:type="gramEnd"/>
      <w:r>
        <w:t xml:space="preserve"> ……</w:t>
      </w:r>
      <w:proofErr w:type="spellStart"/>
      <w:r>
        <w:t>Ng</w:t>
      </w:r>
      <w:r w:rsidRPr="00C41F45">
        <w:t>à</w:t>
      </w:r>
      <w:r>
        <w:t>y</w:t>
      </w:r>
      <w:proofErr w:type="spellEnd"/>
      <w:r>
        <w:t xml:space="preserve"> ………………………………</w:t>
      </w:r>
    </w:p>
    <w:p w14:paraId="48505F06" w14:textId="77777777" w:rsidR="007365CB" w:rsidRDefault="00C41F45" w:rsidP="00D574F2">
      <w:pPr>
        <w:spacing w:before="120" w:after="120"/>
      </w:pPr>
      <w:r>
        <w:t>………………………………………………………………………………………….......</w:t>
      </w:r>
    </w:p>
    <w:p w14:paraId="4E5A5573" w14:textId="77777777" w:rsidR="007365CB" w:rsidRDefault="00466C3A" w:rsidP="00580D6B">
      <w:pPr>
        <w:pStyle w:val="ListParagraph"/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 xml:space="preserve">Thông tin </w:t>
      </w:r>
      <w:proofErr w:type="spellStart"/>
      <w:r>
        <w:rPr>
          <w:b/>
        </w:rPr>
        <w:t>c</w:t>
      </w:r>
      <w:r w:rsidR="003D517E" w:rsidRPr="003D517E">
        <w:rPr>
          <w:b/>
        </w:rPr>
        <w:t>ấ</w:t>
      </w:r>
      <w:r>
        <w:rPr>
          <w:b/>
        </w:rPr>
        <w:t>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hóa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 w:rsidR="003D517E" w:rsidRPr="003D517E">
        <w:rPr>
          <w:b/>
        </w:rPr>
        <w:t>ơn</w:t>
      </w:r>
      <w:proofErr w:type="spellEnd"/>
      <w:r w:rsidR="00580D6B">
        <w:rPr>
          <w:b/>
        </w:rPr>
        <w:t xml:space="preserve"> h</w:t>
      </w:r>
      <w:r w:rsidR="00580D6B" w:rsidRPr="00580D6B">
        <w:rPr>
          <w:b/>
        </w:rPr>
        <w:t>ọc</w:t>
      </w:r>
      <w:r w:rsidR="00580D6B">
        <w:rPr>
          <w:b/>
        </w:rPr>
        <w:t xml:space="preserve"> </w:t>
      </w:r>
      <w:proofErr w:type="spellStart"/>
      <w:r w:rsidR="00580D6B">
        <w:rPr>
          <w:b/>
        </w:rPr>
        <w:t>ph</w:t>
      </w:r>
      <w:r w:rsidR="00580D6B" w:rsidRPr="00580D6B">
        <w:rPr>
          <w:b/>
        </w:rPr>
        <w:t>í</w:t>
      </w:r>
      <w:proofErr w:type="spellEnd"/>
      <w:r w:rsidR="003D517E" w:rsidRPr="003D517E">
        <w:rPr>
          <w:b/>
        </w:rPr>
        <w:t>:</w:t>
      </w:r>
    </w:p>
    <w:p w14:paraId="7A8D08AC" w14:textId="2724E0CC" w:rsidR="00580D6B" w:rsidRDefault="00580D6B" w:rsidP="00580D6B">
      <w:pPr>
        <w:spacing w:before="120"/>
      </w:pPr>
      <w:proofErr w:type="spellStart"/>
      <w:r>
        <w:t>H</w:t>
      </w:r>
      <w:r w:rsidR="00877296" w:rsidRPr="00877296">
        <w:t>ọ</w:t>
      </w:r>
      <w:proofErr w:type="spellEnd"/>
      <w:r w:rsidR="00877296">
        <w:t xml:space="preserve"> </w:t>
      </w:r>
      <w:proofErr w:type="spellStart"/>
      <w:r w:rsidR="00877296">
        <w:t>v</w:t>
      </w:r>
      <w:r w:rsidR="00877296" w:rsidRPr="00877296">
        <w:t>à</w:t>
      </w:r>
      <w:proofErr w:type="spellEnd"/>
      <w:r w:rsidR="00877296">
        <w:t xml:space="preserve"> </w:t>
      </w:r>
      <w:proofErr w:type="spellStart"/>
      <w:r w:rsidR="00877296">
        <w:t>t</w:t>
      </w:r>
      <w:r w:rsidR="00877296" w:rsidRPr="00877296">
        <w:t>ê</w:t>
      </w:r>
      <w:r w:rsidR="00877296">
        <w:t>n</w:t>
      </w:r>
      <w:proofErr w:type="spellEnd"/>
      <w:r w:rsidR="00C41F45"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</w:t>
      </w:r>
      <w:r w:rsidRPr="00580D6B">
        <w:t>ê</w:t>
      </w:r>
      <w:r>
        <w:t>n</w:t>
      </w:r>
      <w:proofErr w:type="spellEnd"/>
      <w:r>
        <w:t>:</w:t>
      </w:r>
      <w:r w:rsidR="000E757B">
        <w:t xml:space="preserve"> ……………………………………………………………………</w:t>
      </w:r>
      <w:proofErr w:type="gramStart"/>
      <w:r w:rsidR="000E757B">
        <w:t>….</w:t>
      </w:r>
      <w:r w:rsidR="00EC5C21">
        <w:t>.</w:t>
      </w:r>
      <w:proofErr w:type="gramEnd"/>
    </w:p>
    <w:p w14:paraId="0F929DE8" w14:textId="77777777" w:rsidR="00580D6B" w:rsidRDefault="00580D6B" w:rsidP="00580D6B">
      <w:pPr>
        <w:spacing w:before="120"/>
      </w:pPr>
      <w:proofErr w:type="spellStart"/>
      <w:r w:rsidRPr="00580D6B">
        <w:t>Địa</w:t>
      </w:r>
      <w:proofErr w:type="spellEnd"/>
      <w:r>
        <w:t xml:space="preserve"> </w:t>
      </w:r>
      <w:proofErr w:type="spellStart"/>
      <w:r>
        <w:t>ch</w:t>
      </w:r>
      <w:r w:rsidRPr="00580D6B">
        <w:t>ỉ</w:t>
      </w:r>
      <w:proofErr w:type="spellEnd"/>
      <w:r>
        <w:t xml:space="preserve">: </w:t>
      </w:r>
      <w:r w:rsidR="000E757B">
        <w:t>…………………………………………………………………………………</w:t>
      </w:r>
      <w:proofErr w:type="gramStart"/>
      <w:r w:rsidR="000E757B">
        <w:t>…..</w:t>
      </w:r>
      <w:proofErr w:type="gramEnd"/>
    </w:p>
    <w:p w14:paraId="06C084A8" w14:textId="761CBE11" w:rsidR="00351D71" w:rsidRDefault="00EC5C21" w:rsidP="00580D6B">
      <w:pPr>
        <w:spacing w:before="120"/>
      </w:pPr>
      <w:r>
        <w:t xml:space="preserve">Điện </w:t>
      </w:r>
      <w:proofErr w:type="spellStart"/>
      <w:r>
        <w:t>thoại</w:t>
      </w:r>
      <w:proofErr w:type="spellEnd"/>
      <w:r>
        <w:t>: ………………………</w:t>
      </w:r>
      <w:proofErr w:type="gramStart"/>
      <w:r>
        <w:t>….</w:t>
      </w:r>
      <w:proofErr w:type="spellStart"/>
      <w:r w:rsidR="00351D71" w:rsidRPr="00351D71">
        <w:t>Địa</w:t>
      </w:r>
      <w:proofErr w:type="spellEnd"/>
      <w:proofErr w:type="gramEnd"/>
      <w:r w:rsidR="00351D71">
        <w:t xml:space="preserve"> </w:t>
      </w:r>
      <w:proofErr w:type="spellStart"/>
      <w:r w:rsidR="00351D71">
        <w:t>ch</w:t>
      </w:r>
      <w:r w:rsidR="00351D71" w:rsidRPr="00351D71">
        <w:t>ỉ</w:t>
      </w:r>
      <w:proofErr w:type="spellEnd"/>
      <w:r w:rsidR="00351D71">
        <w:t xml:space="preserve"> </w:t>
      </w:r>
      <w:r>
        <w:t>e</w:t>
      </w:r>
      <w:r w:rsidR="00351D71">
        <w:t>mail:</w:t>
      </w:r>
      <w:r>
        <w:t xml:space="preserve"> ………………………………………</w:t>
      </w:r>
    </w:p>
    <w:p w14:paraId="22ADDD6D" w14:textId="60709A10" w:rsidR="000E757B" w:rsidRDefault="00580D6B" w:rsidP="00580D6B">
      <w:pPr>
        <w:spacing w:before="120"/>
      </w:pPr>
      <w:proofErr w:type="spellStart"/>
      <w:r>
        <w:t>N</w:t>
      </w:r>
      <w:r w:rsidRPr="00580D6B">
        <w:t>ộ</w:t>
      </w:r>
      <w:r>
        <w:t>i</w:t>
      </w:r>
      <w:proofErr w:type="spellEnd"/>
      <w:r>
        <w:t xml:space="preserve"> dung:</w:t>
      </w:r>
      <w:r w:rsidR="00C41F45">
        <w:t xml:space="preserve"> </w:t>
      </w:r>
      <w:r>
        <w:t>H</w:t>
      </w:r>
      <w:r w:rsidRPr="00580D6B">
        <w:t>ọc</w:t>
      </w:r>
      <w:r>
        <w:t xml:space="preserve"> </w:t>
      </w:r>
      <w:proofErr w:type="spellStart"/>
      <w:r>
        <w:t>ph</w:t>
      </w:r>
      <w:r w:rsidRPr="00580D6B">
        <w:t>í</w:t>
      </w:r>
      <w:proofErr w:type="spellEnd"/>
      <w:r>
        <w:t xml:space="preserve"> </w:t>
      </w:r>
      <w:proofErr w:type="spellStart"/>
      <w:r>
        <w:t>h</w:t>
      </w:r>
      <w:r w:rsidRPr="00580D6B">
        <w:t>ệ</w:t>
      </w:r>
      <w:proofErr w:type="spellEnd"/>
      <w:r>
        <w:t xml:space="preserve"> </w:t>
      </w:r>
      <w:r w:rsidR="00910FB6">
        <w:t>…………</w:t>
      </w:r>
      <w:proofErr w:type="gramStart"/>
      <w:r w:rsidR="00910FB6">
        <w:t>….</w:t>
      </w:r>
      <w:r w:rsidR="00EC5C21">
        <w:t>L</w:t>
      </w:r>
      <w:r w:rsidRPr="00580D6B">
        <w:t>ớp</w:t>
      </w:r>
      <w:proofErr w:type="gramEnd"/>
      <w:r>
        <w:t xml:space="preserve">: </w:t>
      </w:r>
      <w:r w:rsidR="00EC5C21">
        <w:t>...……..</w:t>
      </w:r>
      <w:r w:rsidR="000E757B">
        <w:t xml:space="preserve">.. </w:t>
      </w:r>
      <w:proofErr w:type="spellStart"/>
      <w:r w:rsidR="00EC5C21">
        <w:t>Đ</w:t>
      </w:r>
      <w:r w:rsidR="000E757B" w:rsidRPr="000E757B">
        <w:t>ịa</w:t>
      </w:r>
      <w:proofErr w:type="spellEnd"/>
      <w:r w:rsidR="000E757B">
        <w:t xml:space="preserve"> </w:t>
      </w:r>
      <w:proofErr w:type="spellStart"/>
      <w:r w:rsidR="000E757B" w:rsidRPr="000E757B">
        <w:t>đ</w:t>
      </w:r>
      <w:r w:rsidR="000E757B">
        <w:t>i</w:t>
      </w:r>
      <w:r w:rsidR="000E757B" w:rsidRPr="000E757B">
        <w:t>ểm</w:t>
      </w:r>
      <w:proofErr w:type="spellEnd"/>
      <w:r w:rsidR="00EC5C21">
        <w:t xml:space="preserve"> học </w:t>
      </w:r>
      <w:proofErr w:type="spellStart"/>
      <w:r w:rsidR="00EC5C21">
        <w:t>tập</w:t>
      </w:r>
      <w:proofErr w:type="spellEnd"/>
      <w:r w:rsidR="00C2373D">
        <w:t>:</w:t>
      </w:r>
      <w:r w:rsidR="00C41F45">
        <w:t xml:space="preserve"> </w:t>
      </w:r>
      <w:r w:rsidR="00EC5C21">
        <w:t>…………………….</w:t>
      </w:r>
    </w:p>
    <w:p w14:paraId="03146183" w14:textId="6A839EB4" w:rsidR="00A70704" w:rsidRDefault="00A70704" w:rsidP="00580D6B">
      <w:pPr>
        <w:spacing w:before="120"/>
      </w:pPr>
      <w:proofErr w:type="spellStart"/>
      <w:r>
        <w:t>S</w:t>
      </w:r>
      <w:r w:rsidRPr="00A70704">
        <w:t>ố</w:t>
      </w:r>
      <w:proofErr w:type="spellEnd"/>
      <w:r>
        <w:t xml:space="preserve"> </w:t>
      </w:r>
      <w:proofErr w:type="spellStart"/>
      <w:r>
        <w:t>ti</w:t>
      </w:r>
      <w:r w:rsidRPr="00A70704">
        <w:t>ền</w:t>
      </w:r>
      <w:proofErr w:type="spellEnd"/>
      <w:r>
        <w:t>:</w:t>
      </w:r>
      <w:r w:rsidR="00EC5C21">
        <w:t xml:space="preserve"> …………………………………………………………………………………</w:t>
      </w:r>
      <w:proofErr w:type="gramStart"/>
      <w:r w:rsidR="00EC5C21">
        <w:t>…..</w:t>
      </w:r>
      <w:proofErr w:type="gramEnd"/>
    </w:p>
    <w:p w14:paraId="7418B3BA" w14:textId="0E47AD4D" w:rsidR="00EC5C21" w:rsidRPr="00EC5C21" w:rsidRDefault="00EC5C21" w:rsidP="00580D6B">
      <w:pPr>
        <w:spacing w:before="120"/>
        <w:rPr>
          <w:i/>
        </w:rPr>
      </w:pPr>
      <w:r w:rsidRPr="00EC5C21">
        <w:rPr>
          <w:i/>
        </w:rPr>
        <w:t>(</w:t>
      </w:r>
      <w:proofErr w:type="spellStart"/>
      <w:r>
        <w:rPr>
          <w:i/>
        </w:rPr>
        <w:t>Bằng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chữ</w:t>
      </w:r>
      <w:proofErr w:type="spellEnd"/>
      <w:r>
        <w:rPr>
          <w:i/>
        </w:rPr>
        <w:t>: ………………………………………………………………………………………</w:t>
      </w:r>
      <w:proofErr w:type="gramStart"/>
      <w:r>
        <w:rPr>
          <w:i/>
        </w:rPr>
        <w:t>…..</w:t>
      </w:r>
      <w:proofErr w:type="gramEnd"/>
      <w:r w:rsidRPr="00EC5C21">
        <w:rPr>
          <w:i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0964" w:rsidRPr="00B14432" w14:paraId="76C34EBE" w14:textId="77777777" w:rsidTr="00340964">
        <w:tc>
          <w:tcPr>
            <w:tcW w:w="4672" w:type="dxa"/>
          </w:tcPr>
          <w:p w14:paraId="3FED99EF" w14:textId="77777777" w:rsidR="00340964" w:rsidRPr="00B14432" w:rsidRDefault="00340964" w:rsidP="00763F20">
            <w:pPr>
              <w:spacing w:before="2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73A46" w14:textId="77777777" w:rsidR="00340964" w:rsidRPr="00B14432" w:rsidRDefault="00A70704" w:rsidP="00C2373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14432">
              <w:rPr>
                <w:b/>
                <w:sz w:val="24"/>
                <w:szCs w:val="24"/>
              </w:rPr>
              <w:t>VIỆN TRƯỞNG</w:t>
            </w:r>
          </w:p>
        </w:tc>
      </w:tr>
    </w:tbl>
    <w:p w14:paraId="05773264" w14:textId="77777777" w:rsidR="00FD4C4E" w:rsidRDefault="00FD4C4E" w:rsidP="0006688E">
      <w:pPr>
        <w:spacing w:before="120"/>
      </w:pPr>
      <w:bookmarkStart w:id="0" w:name="_GoBack"/>
      <w:bookmarkEnd w:id="0"/>
    </w:p>
    <w:sectPr w:rsidR="00FD4C4E" w:rsidSect="00EE4E7C">
      <w:footerReference w:type="default" r:id="rId7"/>
      <w:pgSz w:w="11907" w:h="16840" w:code="9"/>
      <w:pgMar w:top="851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DBD4" w14:textId="77777777" w:rsidR="00184789" w:rsidRDefault="00184789" w:rsidP="000A180A">
      <w:r>
        <w:separator/>
      </w:r>
    </w:p>
  </w:endnote>
  <w:endnote w:type="continuationSeparator" w:id="0">
    <w:p w14:paraId="11A50483" w14:textId="77777777" w:rsidR="00184789" w:rsidRDefault="00184789" w:rsidP="000A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A2DC" w14:textId="783CFF54" w:rsidR="000A180A" w:rsidRDefault="00EF41FE" w:rsidP="000A180A">
    <w:pPr>
      <w:pStyle w:val="Footer"/>
      <w:tabs>
        <w:tab w:val="clear" w:pos="4680"/>
      </w:tabs>
    </w:pPr>
    <w:r>
      <w:t>ĐTLT.BM</w:t>
    </w:r>
    <w:r w:rsidR="0006688E">
      <w:t>28</w:t>
    </w:r>
    <w:r w:rsidR="000A180A">
      <w:tab/>
      <w:t xml:space="preserve">Ban </w:t>
    </w:r>
    <w:proofErr w:type="spellStart"/>
    <w:r w:rsidR="000A180A">
      <w:t>hành</w:t>
    </w:r>
    <w:proofErr w:type="spellEnd"/>
    <w:r w:rsidR="000A180A">
      <w:t xml:space="preserve"> </w:t>
    </w:r>
    <w:proofErr w:type="spellStart"/>
    <w:r w:rsidR="000A180A">
      <w:t>lần</w:t>
    </w:r>
    <w:proofErr w:type="spellEnd"/>
    <w:r>
      <w:t xml:space="preserve"> 01, </w:t>
    </w:r>
    <w:proofErr w:type="spellStart"/>
    <w:r>
      <w:t>ngày</w:t>
    </w:r>
    <w:proofErr w:type="spellEnd"/>
    <w:r>
      <w:t xml:space="preserve"> </w:t>
    </w:r>
    <w:r w:rsidR="00696EEB">
      <w:t>01</w:t>
    </w:r>
    <w:r>
      <w:t>/</w:t>
    </w:r>
    <w:r w:rsidR="00696EEB">
      <w:t>01</w:t>
    </w:r>
    <w:r>
      <w:t>/201</w:t>
    </w:r>
    <w:r w:rsidR="00696EE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BD01" w14:textId="77777777" w:rsidR="00184789" w:rsidRDefault="00184789" w:rsidP="000A180A">
      <w:r>
        <w:separator/>
      </w:r>
    </w:p>
  </w:footnote>
  <w:footnote w:type="continuationSeparator" w:id="0">
    <w:p w14:paraId="68208A5B" w14:textId="77777777" w:rsidR="00184789" w:rsidRDefault="00184789" w:rsidP="000A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311A"/>
    <w:multiLevelType w:val="hybridMultilevel"/>
    <w:tmpl w:val="793C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74BF5"/>
    <w:multiLevelType w:val="hybridMultilevel"/>
    <w:tmpl w:val="6C2E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D5"/>
    <w:rsid w:val="00002E21"/>
    <w:rsid w:val="00016DC8"/>
    <w:rsid w:val="000212C0"/>
    <w:rsid w:val="00023D8C"/>
    <w:rsid w:val="00037D18"/>
    <w:rsid w:val="000406D8"/>
    <w:rsid w:val="0006688E"/>
    <w:rsid w:val="00095CFD"/>
    <w:rsid w:val="000A0A70"/>
    <w:rsid w:val="000A180A"/>
    <w:rsid w:val="000B33FA"/>
    <w:rsid w:val="000C0FB1"/>
    <w:rsid w:val="000C154F"/>
    <w:rsid w:val="000C42E2"/>
    <w:rsid w:val="000E757B"/>
    <w:rsid w:val="000F2A04"/>
    <w:rsid w:val="000F3221"/>
    <w:rsid w:val="0011174B"/>
    <w:rsid w:val="001120A3"/>
    <w:rsid w:val="00113CF7"/>
    <w:rsid w:val="00116043"/>
    <w:rsid w:val="00131E08"/>
    <w:rsid w:val="00133A78"/>
    <w:rsid w:val="001424BB"/>
    <w:rsid w:val="001572FC"/>
    <w:rsid w:val="00176852"/>
    <w:rsid w:val="00184789"/>
    <w:rsid w:val="00184D71"/>
    <w:rsid w:val="001D2DA8"/>
    <w:rsid w:val="001D4B5E"/>
    <w:rsid w:val="001D72C3"/>
    <w:rsid w:val="001E4979"/>
    <w:rsid w:val="001F07AC"/>
    <w:rsid w:val="00202CF3"/>
    <w:rsid w:val="00207E72"/>
    <w:rsid w:val="002227BB"/>
    <w:rsid w:val="00236605"/>
    <w:rsid w:val="00273F51"/>
    <w:rsid w:val="0027619D"/>
    <w:rsid w:val="00295700"/>
    <w:rsid w:val="002B5209"/>
    <w:rsid w:val="002E1D9D"/>
    <w:rsid w:val="002E37C4"/>
    <w:rsid w:val="002F6E49"/>
    <w:rsid w:val="00306AAD"/>
    <w:rsid w:val="00317534"/>
    <w:rsid w:val="00340964"/>
    <w:rsid w:val="00351D71"/>
    <w:rsid w:val="003558A0"/>
    <w:rsid w:val="00384F1C"/>
    <w:rsid w:val="00396C7D"/>
    <w:rsid w:val="003A4303"/>
    <w:rsid w:val="003C2094"/>
    <w:rsid w:val="003C66FF"/>
    <w:rsid w:val="003D517E"/>
    <w:rsid w:val="003E0560"/>
    <w:rsid w:val="003F1C8A"/>
    <w:rsid w:val="0040728B"/>
    <w:rsid w:val="00412C9F"/>
    <w:rsid w:val="00433232"/>
    <w:rsid w:val="00436197"/>
    <w:rsid w:val="004412CF"/>
    <w:rsid w:val="0045544E"/>
    <w:rsid w:val="004560C3"/>
    <w:rsid w:val="004640D8"/>
    <w:rsid w:val="00466C3A"/>
    <w:rsid w:val="00477527"/>
    <w:rsid w:val="00493801"/>
    <w:rsid w:val="004A0F94"/>
    <w:rsid w:val="004A39E2"/>
    <w:rsid w:val="004B52F1"/>
    <w:rsid w:val="004C100B"/>
    <w:rsid w:val="004C3EEF"/>
    <w:rsid w:val="00503CE8"/>
    <w:rsid w:val="0050619A"/>
    <w:rsid w:val="00511CEF"/>
    <w:rsid w:val="00521C1A"/>
    <w:rsid w:val="005279F1"/>
    <w:rsid w:val="005507D7"/>
    <w:rsid w:val="005552D7"/>
    <w:rsid w:val="00571D70"/>
    <w:rsid w:val="005728F4"/>
    <w:rsid w:val="00580D6B"/>
    <w:rsid w:val="00583DF1"/>
    <w:rsid w:val="005923C1"/>
    <w:rsid w:val="005A2AA2"/>
    <w:rsid w:val="005A68C1"/>
    <w:rsid w:val="005B37E0"/>
    <w:rsid w:val="005D081C"/>
    <w:rsid w:val="005E02AA"/>
    <w:rsid w:val="0060160C"/>
    <w:rsid w:val="00606CC2"/>
    <w:rsid w:val="0061145F"/>
    <w:rsid w:val="00623032"/>
    <w:rsid w:val="00625022"/>
    <w:rsid w:val="00631B9C"/>
    <w:rsid w:val="00644ECD"/>
    <w:rsid w:val="00645137"/>
    <w:rsid w:val="00652D45"/>
    <w:rsid w:val="006621E5"/>
    <w:rsid w:val="00666BC0"/>
    <w:rsid w:val="006740F6"/>
    <w:rsid w:val="00687F08"/>
    <w:rsid w:val="00695443"/>
    <w:rsid w:val="00696EEB"/>
    <w:rsid w:val="006B1652"/>
    <w:rsid w:val="006B3AA2"/>
    <w:rsid w:val="006B4678"/>
    <w:rsid w:val="006B7402"/>
    <w:rsid w:val="006C34B3"/>
    <w:rsid w:val="006E0E02"/>
    <w:rsid w:val="006E5256"/>
    <w:rsid w:val="006E7A75"/>
    <w:rsid w:val="006F2772"/>
    <w:rsid w:val="00700195"/>
    <w:rsid w:val="007057AA"/>
    <w:rsid w:val="0071323A"/>
    <w:rsid w:val="00715C69"/>
    <w:rsid w:val="00731879"/>
    <w:rsid w:val="00734791"/>
    <w:rsid w:val="007365CB"/>
    <w:rsid w:val="00742B3C"/>
    <w:rsid w:val="00763F20"/>
    <w:rsid w:val="00765D34"/>
    <w:rsid w:val="00770B46"/>
    <w:rsid w:val="00796868"/>
    <w:rsid w:val="007A6149"/>
    <w:rsid w:val="007D447B"/>
    <w:rsid w:val="007F41E9"/>
    <w:rsid w:val="0080655C"/>
    <w:rsid w:val="00816F9B"/>
    <w:rsid w:val="00832D37"/>
    <w:rsid w:val="008344B1"/>
    <w:rsid w:val="00853820"/>
    <w:rsid w:val="00876A1B"/>
    <w:rsid w:val="00877296"/>
    <w:rsid w:val="008C5447"/>
    <w:rsid w:val="008E00DC"/>
    <w:rsid w:val="008F4029"/>
    <w:rsid w:val="00901A83"/>
    <w:rsid w:val="00906BC4"/>
    <w:rsid w:val="00910FB6"/>
    <w:rsid w:val="00913090"/>
    <w:rsid w:val="00933E09"/>
    <w:rsid w:val="0093591E"/>
    <w:rsid w:val="009535A3"/>
    <w:rsid w:val="00974FE4"/>
    <w:rsid w:val="00987297"/>
    <w:rsid w:val="009A7D54"/>
    <w:rsid w:val="009B1B8A"/>
    <w:rsid w:val="009B7592"/>
    <w:rsid w:val="009C15C6"/>
    <w:rsid w:val="009E104D"/>
    <w:rsid w:val="009F6634"/>
    <w:rsid w:val="009F7FF1"/>
    <w:rsid w:val="00A078CC"/>
    <w:rsid w:val="00A24C88"/>
    <w:rsid w:val="00A257D5"/>
    <w:rsid w:val="00A43CCF"/>
    <w:rsid w:val="00A43DEC"/>
    <w:rsid w:val="00A54421"/>
    <w:rsid w:val="00A579E4"/>
    <w:rsid w:val="00A645D4"/>
    <w:rsid w:val="00A70704"/>
    <w:rsid w:val="00A71638"/>
    <w:rsid w:val="00A72200"/>
    <w:rsid w:val="00A779A5"/>
    <w:rsid w:val="00A94423"/>
    <w:rsid w:val="00A958C5"/>
    <w:rsid w:val="00AB7F9E"/>
    <w:rsid w:val="00AD1787"/>
    <w:rsid w:val="00AE5B69"/>
    <w:rsid w:val="00AF2F24"/>
    <w:rsid w:val="00AF70D5"/>
    <w:rsid w:val="00B14432"/>
    <w:rsid w:val="00B41D2B"/>
    <w:rsid w:val="00B43D2C"/>
    <w:rsid w:val="00B47D5C"/>
    <w:rsid w:val="00B55E61"/>
    <w:rsid w:val="00B654DD"/>
    <w:rsid w:val="00B74B63"/>
    <w:rsid w:val="00B858C7"/>
    <w:rsid w:val="00BB35B1"/>
    <w:rsid w:val="00BC5216"/>
    <w:rsid w:val="00BC5CB6"/>
    <w:rsid w:val="00BE2D8C"/>
    <w:rsid w:val="00BE4E3E"/>
    <w:rsid w:val="00BF0465"/>
    <w:rsid w:val="00C10E0D"/>
    <w:rsid w:val="00C12BED"/>
    <w:rsid w:val="00C2373D"/>
    <w:rsid w:val="00C32E9C"/>
    <w:rsid w:val="00C357B3"/>
    <w:rsid w:val="00C36FDD"/>
    <w:rsid w:val="00C41F45"/>
    <w:rsid w:val="00C44DFB"/>
    <w:rsid w:val="00C84A5D"/>
    <w:rsid w:val="00C84C42"/>
    <w:rsid w:val="00C86C11"/>
    <w:rsid w:val="00C87E63"/>
    <w:rsid w:val="00C930C9"/>
    <w:rsid w:val="00CB40BF"/>
    <w:rsid w:val="00CC40E8"/>
    <w:rsid w:val="00CD110F"/>
    <w:rsid w:val="00CD43A3"/>
    <w:rsid w:val="00D06D74"/>
    <w:rsid w:val="00D10B1F"/>
    <w:rsid w:val="00D16395"/>
    <w:rsid w:val="00D1720E"/>
    <w:rsid w:val="00D17760"/>
    <w:rsid w:val="00D3153B"/>
    <w:rsid w:val="00D52295"/>
    <w:rsid w:val="00D574F2"/>
    <w:rsid w:val="00D72199"/>
    <w:rsid w:val="00D83421"/>
    <w:rsid w:val="00D96EC2"/>
    <w:rsid w:val="00DA04EE"/>
    <w:rsid w:val="00DA2A80"/>
    <w:rsid w:val="00DB3B43"/>
    <w:rsid w:val="00DC42E7"/>
    <w:rsid w:val="00DD5B78"/>
    <w:rsid w:val="00DD7FA0"/>
    <w:rsid w:val="00E11DA7"/>
    <w:rsid w:val="00E159CC"/>
    <w:rsid w:val="00E21A2F"/>
    <w:rsid w:val="00E25B71"/>
    <w:rsid w:val="00E528A8"/>
    <w:rsid w:val="00E62AF7"/>
    <w:rsid w:val="00E81095"/>
    <w:rsid w:val="00E83B49"/>
    <w:rsid w:val="00E90F08"/>
    <w:rsid w:val="00E92F72"/>
    <w:rsid w:val="00E95C35"/>
    <w:rsid w:val="00EC5C21"/>
    <w:rsid w:val="00EE1B15"/>
    <w:rsid w:val="00EE334B"/>
    <w:rsid w:val="00EE4E7C"/>
    <w:rsid w:val="00EE5CAE"/>
    <w:rsid w:val="00EF1899"/>
    <w:rsid w:val="00EF216E"/>
    <w:rsid w:val="00EF31F6"/>
    <w:rsid w:val="00EF41FE"/>
    <w:rsid w:val="00F41213"/>
    <w:rsid w:val="00F51D53"/>
    <w:rsid w:val="00F543A2"/>
    <w:rsid w:val="00FA281E"/>
    <w:rsid w:val="00FB20FD"/>
    <w:rsid w:val="00FB4D24"/>
    <w:rsid w:val="00FC5225"/>
    <w:rsid w:val="00FD4C4E"/>
    <w:rsid w:val="00FD7892"/>
    <w:rsid w:val="00FE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2096"/>
  <w15:docId w15:val="{191CA48E-64F6-41AF-8674-5E02AC70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0A"/>
  </w:style>
  <w:style w:type="paragraph" w:styleId="Footer">
    <w:name w:val="footer"/>
    <w:basedOn w:val="Normal"/>
    <w:link w:val="Foot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0A"/>
  </w:style>
  <w:style w:type="paragraph" w:styleId="ListParagraph">
    <w:name w:val="List Paragraph"/>
    <w:basedOn w:val="Normal"/>
    <w:uiPriority w:val="34"/>
    <w:qFormat/>
    <w:rsid w:val="0073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Nguyen Tien Dzung</cp:lastModifiedBy>
  <cp:revision>19</cp:revision>
  <cp:lastPrinted>2014-03-19T08:47:00Z</cp:lastPrinted>
  <dcterms:created xsi:type="dcterms:W3CDTF">2018-12-26T04:35:00Z</dcterms:created>
  <dcterms:modified xsi:type="dcterms:W3CDTF">2019-01-01T07:16:00Z</dcterms:modified>
</cp:coreProperties>
</file>