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64"/>
      </w:tblGrid>
      <w:tr w:rsidR="00A257D5" w:rsidRPr="00DC42E7" w14:paraId="379BF842" w14:textId="77777777" w:rsidTr="005E02AA">
        <w:trPr>
          <w:jc w:val="center"/>
        </w:trPr>
        <w:tc>
          <w:tcPr>
            <w:tcW w:w="4537" w:type="dxa"/>
          </w:tcPr>
          <w:p w14:paraId="07F45399" w14:textId="77777777" w:rsidR="004E498D" w:rsidRPr="004E498D" w:rsidRDefault="004E498D" w:rsidP="004E498D">
            <w:pPr>
              <w:jc w:val="center"/>
              <w:rPr>
                <w:sz w:val="24"/>
              </w:rPr>
            </w:pPr>
            <w:r w:rsidRPr="004E498D">
              <w:rPr>
                <w:sz w:val="24"/>
              </w:rPr>
              <w:t>TRƯỜNG ĐẠI HỌC BÁCH KHOA HN</w:t>
            </w:r>
          </w:p>
          <w:p w14:paraId="4337D41F" w14:textId="77777777" w:rsidR="004E498D" w:rsidRPr="00EE4E7C" w:rsidRDefault="004E498D" w:rsidP="004E4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VIỆN ĐÀO TẠO LIÊN TỤC</w:t>
            </w:r>
          </w:p>
          <w:p w14:paraId="4FD1844D" w14:textId="77777777" w:rsidR="005E02AA" w:rsidRDefault="008A4217" w:rsidP="0034096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 w14:anchorId="5D6BCBE6">
                <v:line id="Straight Connector 1" o:spid="_x0000_s1026" style="position:absolute;left:0;text-align:left;flip:y;z-index:251659264;visibility:visible;mso-width-relative:margin;mso-height-relative:margin" from="49.1pt,1.8pt" to="167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" strokecolor="black [3213]" strokeweight=".5pt">
                  <v:stroke joinstyle="miter"/>
                </v:line>
              </w:pict>
            </w:r>
          </w:p>
          <w:p w14:paraId="33CD4C0D" w14:textId="77777777" w:rsidR="00A257D5" w:rsidRPr="00EE4E7C" w:rsidRDefault="00A257D5" w:rsidP="00340964">
            <w:pPr>
              <w:jc w:val="center"/>
              <w:rPr>
                <w:sz w:val="24"/>
              </w:rPr>
            </w:pPr>
          </w:p>
        </w:tc>
        <w:tc>
          <w:tcPr>
            <w:tcW w:w="5664" w:type="dxa"/>
          </w:tcPr>
          <w:p w14:paraId="65EB4C89" w14:textId="77777777" w:rsidR="00A257D5" w:rsidRPr="00EE4E7C" w:rsidRDefault="00A257D5" w:rsidP="00A257D5">
            <w:pPr>
              <w:jc w:val="center"/>
              <w:rPr>
                <w:b/>
                <w:sz w:val="24"/>
              </w:rPr>
            </w:pPr>
            <w:r w:rsidRPr="00EE4E7C">
              <w:rPr>
                <w:b/>
                <w:sz w:val="24"/>
              </w:rPr>
              <w:t>CỘNG HÒA XÃ HỘI CHỦ NGHĨA VIỆT NAM</w:t>
            </w:r>
          </w:p>
          <w:p w14:paraId="0EE41E5B" w14:textId="77777777" w:rsidR="00A257D5" w:rsidRPr="00EE4E7C" w:rsidRDefault="00A257D5" w:rsidP="00A257D5">
            <w:pPr>
              <w:jc w:val="center"/>
              <w:rPr>
                <w:b/>
                <w:sz w:val="24"/>
              </w:rPr>
            </w:pPr>
            <w:r w:rsidRPr="00EE4E7C">
              <w:rPr>
                <w:b/>
                <w:sz w:val="24"/>
              </w:rPr>
              <w:t>Độc lập – Tự do – Hạnh phúc</w:t>
            </w:r>
          </w:p>
          <w:p w14:paraId="606D42D4" w14:textId="77777777" w:rsidR="005E02AA" w:rsidRDefault="008A4217" w:rsidP="00340964">
            <w:pPr>
              <w:rPr>
                <w:sz w:val="24"/>
              </w:rPr>
            </w:pPr>
            <w:r>
              <w:rPr>
                <w:noProof/>
                <w:sz w:val="24"/>
              </w:rPr>
              <w:pict w14:anchorId="0B7A1C76">
                <v:line id="Straight Connector 2" o:spid="_x0000_s1029" style="position:absolute;flip:y;z-index:251661312;visibility:visible;mso-width-relative:margin;mso-height-relative:margin" from="61.6pt,1.85pt" to="21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" strokecolor="black [3213]" strokeweight=".5pt">
                  <v:stroke joinstyle="miter"/>
                </v:line>
              </w:pict>
            </w:r>
          </w:p>
          <w:p w14:paraId="5AA99A94" w14:textId="60A6D19B" w:rsidR="00A257D5" w:rsidRPr="005E02AA" w:rsidRDefault="005E02AA" w:rsidP="000A180A">
            <w:pPr>
              <w:jc w:val="center"/>
              <w:rPr>
                <w:i/>
                <w:sz w:val="24"/>
              </w:rPr>
            </w:pPr>
            <w:r w:rsidRPr="005E02AA">
              <w:rPr>
                <w:i/>
              </w:rPr>
              <w:t xml:space="preserve">Hà Nội, ngày </w:t>
            </w:r>
            <w:r w:rsidR="000A180A">
              <w:rPr>
                <w:i/>
              </w:rPr>
              <w:t xml:space="preserve">      </w:t>
            </w:r>
            <w:r w:rsidRPr="005E02AA">
              <w:rPr>
                <w:i/>
              </w:rPr>
              <w:t>tháng</w:t>
            </w:r>
            <w:r w:rsidR="000A180A">
              <w:rPr>
                <w:i/>
              </w:rPr>
              <w:t xml:space="preserve">       </w:t>
            </w:r>
            <w:r w:rsidRPr="005E02AA">
              <w:rPr>
                <w:i/>
              </w:rPr>
              <w:t xml:space="preserve">năm </w:t>
            </w:r>
            <w:r w:rsidR="000B34ED">
              <w:rPr>
                <w:i/>
              </w:rPr>
              <w:t>20</w:t>
            </w:r>
            <w:r w:rsidR="00B53A39">
              <w:rPr>
                <w:i/>
              </w:rPr>
              <w:t xml:space="preserve"> </w:t>
            </w:r>
            <w:bookmarkStart w:id="0" w:name="_GoBack"/>
            <w:bookmarkEnd w:id="0"/>
            <w:r w:rsidR="000A180A">
              <w:rPr>
                <w:i/>
              </w:rPr>
              <w:t xml:space="preserve">    </w:t>
            </w:r>
          </w:p>
        </w:tc>
      </w:tr>
    </w:tbl>
    <w:p w14:paraId="758FC34E" w14:textId="77777777" w:rsidR="00A257D5" w:rsidRDefault="00A257D5">
      <w:pPr>
        <w:rPr>
          <w:sz w:val="24"/>
        </w:rPr>
      </w:pPr>
    </w:p>
    <w:p w14:paraId="2744848B" w14:textId="77777777" w:rsidR="00A257D5" w:rsidRDefault="00F543A2" w:rsidP="00340964">
      <w:pPr>
        <w:spacing w:before="120"/>
        <w:jc w:val="center"/>
        <w:rPr>
          <w:b/>
          <w:sz w:val="28"/>
        </w:rPr>
      </w:pPr>
      <w:r w:rsidRPr="00F543A2">
        <w:rPr>
          <w:b/>
          <w:sz w:val="28"/>
        </w:rPr>
        <w:t>GIẤ</w:t>
      </w:r>
      <w:r w:rsidR="00340964">
        <w:rPr>
          <w:b/>
          <w:sz w:val="28"/>
        </w:rPr>
        <w:t xml:space="preserve">Y </w:t>
      </w:r>
      <w:r w:rsidR="00D42977">
        <w:rPr>
          <w:b/>
          <w:sz w:val="28"/>
        </w:rPr>
        <w:t>XÁC NHẬN</w:t>
      </w:r>
      <w:r w:rsidR="00340964">
        <w:rPr>
          <w:b/>
          <w:sz w:val="28"/>
        </w:rPr>
        <w:t xml:space="preserve"> SINH VIÊN</w:t>
      </w:r>
    </w:p>
    <w:p w14:paraId="0A9D900E" w14:textId="77777777" w:rsidR="00F543A2" w:rsidRPr="00EE4E7C" w:rsidRDefault="004E498D" w:rsidP="00340964">
      <w:pPr>
        <w:spacing w:before="240" w:line="360" w:lineRule="auto"/>
        <w:jc w:val="center"/>
        <w:rPr>
          <w:b/>
        </w:rPr>
      </w:pPr>
      <w:r>
        <w:rPr>
          <w:b/>
        </w:rPr>
        <w:t>VIỆN TRƯỞNG VIỆN ĐÀO TẠO LIÊN TỤC</w:t>
      </w:r>
    </w:p>
    <w:p w14:paraId="59AC2E78" w14:textId="31CBE216" w:rsidR="00F543A2" w:rsidRPr="00EE4E7C" w:rsidRDefault="00900C95" w:rsidP="00D42977">
      <w:pPr>
        <w:spacing w:before="120" w:line="360" w:lineRule="auto"/>
      </w:pPr>
      <w:r>
        <w:t>Xác</w:t>
      </w:r>
      <w:r w:rsidR="00340964">
        <w:t xml:space="preserve"> nhận </w:t>
      </w:r>
      <w:r w:rsidR="00F543A2" w:rsidRPr="00EE4E7C">
        <w:t>Anh (</w:t>
      </w:r>
      <w:r w:rsidR="008344B1">
        <w:t>C</w:t>
      </w:r>
      <w:r w:rsidR="00F543A2" w:rsidRPr="00EE4E7C">
        <w:t>hị</w:t>
      </w:r>
      <w:r w:rsidR="001F07AC">
        <w:t>):</w:t>
      </w:r>
      <w:r w:rsidR="000B34ED">
        <w:t xml:space="preserve"> </w:t>
      </w:r>
      <w:r w:rsidR="00F92124">
        <w:t>…………………………………………</w:t>
      </w:r>
      <w:r w:rsidR="00F543A2" w:rsidRPr="00EE4E7C">
        <w:t>MSSV:</w:t>
      </w:r>
      <w:r w:rsidR="00F92124">
        <w:t>…………………….</w:t>
      </w:r>
    </w:p>
    <w:p w14:paraId="3D7F9313" w14:textId="04BD9395" w:rsidR="00E92F72" w:rsidRPr="00EE4E7C" w:rsidRDefault="00F92124" w:rsidP="00D42977">
      <w:pPr>
        <w:spacing w:before="120" w:line="360" w:lineRule="auto"/>
      </w:pPr>
      <w:r>
        <w:t>N</w:t>
      </w:r>
      <w:r w:rsidR="00340964">
        <w:t>gày</w:t>
      </w:r>
      <w:r>
        <w:t xml:space="preserve"> sinh …………</w:t>
      </w:r>
      <w:r w:rsidR="00951CD7">
        <w:t xml:space="preserve">……………  </w:t>
      </w:r>
      <w:r w:rsidR="008E08EA">
        <w:t xml:space="preserve">Nơi </w:t>
      </w:r>
      <w:r w:rsidR="00951CD7">
        <w:t>s</w:t>
      </w:r>
      <w:r w:rsidR="008E08EA">
        <w:t>inh</w:t>
      </w:r>
      <w:r w:rsidR="00340964">
        <w:t>:</w:t>
      </w:r>
      <w:r w:rsidR="00951CD7">
        <w:t xml:space="preserve"> </w:t>
      </w:r>
      <w:r>
        <w:t>……………………………………………...</w:t>
      </w:r>
      <w:r w:rsidR="008E08EA">
        <w:t>.</w:t>
      </w:r>
    </w:p>
    <w:p w14:paraId="623A25CE" w14:textId="4CA7862D" w:rsidR="00340964" w:rsidRDefault="00340964" w:rsidP="00D42977">
      <w:pPr>
        <w:spacing w:before="120" w:line="360" w:lineRule="auto"/>
      </w:pPr>
      <w:r>
        <w:t>Đang là sinh viên</w:t>
      </w:r>
      <w:r w:rsidR="00F92124">
        <w:t xml:space="preserve"> lớp: ………………………..………………Khóa ………………...........</w:t>
      </w:r>
    </w:p>
    <w:p w14:paraId="6BC92ADF" w14:textId="07DE8E4A" w:rsidR="006B4678" w:rsidRDefault="006B4678" w:rsidP="00D42977">
      <w:pPr>
        <w:spacing w:before="120" w:line="360" w:lineRule="auto"/>
      </w:pPr>
      <w:r>
        <w:t xml:space="preserve">Địa điểm học tập: </w:t>
      </w:r>
      <w:r w:rsidR="00F92124">
        <w:t>………………………………………………………………………….</w:t>
      </w:r>
    </w:p>
    <w:p w14:paraId="1F7EA174" w14:textId="1ADF2225" w:rsidR="00340964" w:rsidRDefault="0093591E" w:rsidP="00D42977">
      <w:pPr>
        <w:spacing w:before="120" w:after="120" w:line="360" w:lineRule="auto"/>
      </w:pPr>
      <w:r>
        <w:t>N</w:t>
      </w:r>
      <w:r w:rsidR="00F543A2" w:rsidRPr="00EE4E7C">
        <w:t>gành:</w:t>
      </w:r>
      <w:r w:rsidR="00F92124">
        <w:t xml:space="preserve"> …………………………Hệ </w:t>
      </w:r>
      <w:proofErr w:type="spellStart"/>
      <w:r w:rsidR="00F92124">
        <w:t>VLVH</w:t>
      </w:r>
      <w:proofErr w:type="spellEnd"/>
      <w:r w:rsidR="00F92124">
        <w:t>/</w:t>
      </w:r>
      <w:proofErr w:type="spellStart"/>
      <w:r w:rsidR="00F92124">
        <w:t>VB2CQ</w:t>
      </w:r>
      <w:proofErr w:type="spellEnd"/>
      <w:r w:rsidR="00F92124">
        <w:t>: …………………………………….</w:t>
      </w:r>
    </w:p>
    <w:p w14:paraId="7D2DABCC" w14:textId="3C0502F3" w:rsidR="00F92124" w:rsidRDefault="00F92124" w:rsidP="00F92124">
      <w:pPr>
        <w:spacing w:before="120" w:after="120" w:line="360" w:lineRule="auto"/>
      </w:pPr>
      <w:r>
        <w:t>Nội dung: …………………………………………………………………………………..</w:t>
      </w:r>
    </w:p>
    <w:p w14:paraId="2ED0F325" w14:textId="0549E87B" w:rsidR="00F92124" w:rsidRDefault="00F92124" w:rsidP="00F92124">
      <w:pPr>
        <w:spacing w:before="120" w:after="120" w:line="360" w:lineRule="auto"/>
      </w:pPr>
      <w:r>
        <w:t>………….…………………………………………………………………………………..</w:t>
      </w:r>
    </w:p>
    <w:p w14:paraId="1A0E39A0" w14:textId="77777777" w:rsidR="00464AA6" w:rsidRDefault="00464AA6" w:rsidP="00D42977">
      <w:pPr>
        <w:spacing w:before="120" w:after="120" w:line="360" w:lineRule="auto"/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0964" w14:paraId="1294502F" w14:textId="77777777" w:rsidTr="00340964">
        <w:tc>
          <w:tcPr>
            <w:tcW w:w="4672" w:type="dxa"/>
          </w:tcPr>
          <w:p w14:paraId="2EC56513" w14:textId="77777777" w:rsidR="00340964" w:rsidRPr="00340964" w:rsidRDefault="00340964" w:rsidP="00D42977">
            <w:pPr>
              <w:spacing w:before="120" w:line="360" w:lineRule="auto"/>
              <w:rPr>
                <w:i/>
                <w:sz w:val="22"/>
              </w:rPr>
            </w:pPr>
          </w:p>
        </w:tc>
        <w:tc>
          <w:tcPr>
            <w:tcW w:w="4673" w:type="dxa"/>
          </w:tcPr>
          <w:p w14:paraId="65C35B59" w14:textId="77777777" w:rsidR="00340964" w:rsidRPr="00340964" w:rsidRDefault="004E498D" w:rsidP="00D42977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VIỆN</w:t>
            </w:r>
            <w:r w:rsidR="000B34ED">
              <w:rPr>
                <w:b/>
              </w:rPr>
              <w:t xml:space="preserve"> TRƯỞNG</w:t>
            </w:r>
          </w:p>
        </w:tc>
      </w:tr>
    </w:tbl>
    <w:p w14:paraId="5ED4CF4C" w14:textId="77777777" w:rsidR="00340964" w:rsidRDefault="00340964" w:rsidP="00D42977">
      <w:pPr>
        <w:spacing w:before="120" w:line="360" w:lineRule="auto"/>
      </w:pPr>
    </w:p>
    <w:p w14:paraId="2521879A" w14:textId="77777777" w:rsidR="00F543A2" w:rsidRPr="00EE4E7C" w:rsidRDefault="00F543A2" w:rsidP="00F543A2">
      <w:pPr>
        <w:rPr>
          <w:sz w:val="24"/>
        </w:rPr>
      </w:pPr>
    </w:p>
    <w:p w14:paraId="125BF57E" w14:textId="77777777" w:rsidR="00A257D5" w:rsidRDefault="00340964" w:rsidP="00340964">
      <w:pPr>
        <w:tabs>
          <w:tab w:val="left" w:pos="5461"/>
        </w:tabs>
      </w:pPr>
      <w:r>
        <w:tab/>
      </w:r>
    </w:p>
    <w:p w14:paraId="6CE58E61" w14:textId="77777777" w:rsidR="00876A1B" w:rsidRDefault="00876A1B" w:rsidP="00340964">
      <w:pPr>
        <w:tabs>
          <w:tab w:val="left" w:pos="5461"/>
        </w:tabs>
      </w:pPr>
    </w:p>
    <w:p w14:paraId="3D941480" w14:textId="77777777" w:rsidR="00876A1B" w:rsidRDefault="00876A1B" w:rsidP="00340964">
      <w:pPr>
        <w:tabs>
          <w:tab w:val="left" w:pos="5461"/>
        </w:tabs>
      </w:pPr>
    </w:p>
    <w:p w14:paraId="74E356AD" w14:textId="77777777" w:rsidR="00876A1B" w:rsidRDefault="00876A1B" w:rsidP="00340964">
      <w:pPr>
        <w:tabs>
          <w:tab w:val="left" w:pos="5461"/>
        </w:tabs>
      </w:pPr>
    </w:p>
    <w:p w14:paraId="5081256E" w14:textId="77777777" w:rsidR="00876A1B" w:rsidRDefault="00876A1B" w:rsidP="00340964">
      <w:pPr>
        <w:tabs>
          <w:tab w:val="left" w:pos="5461"/>
        </w:tabs>
      </w:pPr>
    </w:p>
    <w:p w14:paraId="0585CD19" w14:textId="77777777" w:rsidR="00876A1B" w:rsidRDefault="00876A1B" w:rsidP="00340964">
      <w:pPr>
        <w:tabs>
          <w:tab w:val="left" w:pos="5461"/>
        </w:tabs>
      </w:pPr>
    </w:p>
    <w:p w14:paraId="7919ED47" w14:textId="77777777" w:rsidR="00876A1B" w:rsidRDefault="00876A1B" w:rsidP="00340964">
      <w:pPr>
        <w:tabs>
          <w:tab w:val="left" w:pos="5461"/>
        </w:tabs>
      </w:pPr>
    </w:p>
    <w:p w14:paraId="72B0BBA5" w14:textId="77777777" w:rsidR="00876A1B" w:rsidRDefault="00876A1B" w:rsidP="00340964">
      <w:pPr>
        <w:tabs>
          <w:tab w:val="left" w:pos="5461"/>
        </w:tabs>
      </w:pPr>
    </w:p>
    <w:p w14:paraId="011B96B7" w14:textId="77777777" w:rsidR="00876A1B" w:rsidRDefault="00876A1B" w:rsidP="00340964">
      <w:pPr>
        <w:tabs>
          <w:tab w:val="left" w:pos="5461"/>
        </w:tabs>
      </w:pPr>
    </w:p>
    <w:p w14:paraId="1A71A201" w14:textId="77777777" w:rsidR="00876A1B" w:rsidRDefault="00876A1B" w:rsidP="00340964">
      <w:pPr>
        <w:tabs>
          <w:tab w:val="left" w:pos="5461"/>
        </w:tabs>
      </w:pPr>
    </w:p>
    <w:p w14:paraId="1460CAB2" w14:textId="77777777" w:rsidR="00876A1B" w:rsidRDefault="00876A1B" w:rsidP="00340964">
      <w:pPr>
        <w:tabs>
          <w:tab w:val="left" w:pos="5461"/>
        </w:tabs>
      </w:pPr>
    </w:p>
    <w:p w14:paraId="604CD4D5" w14:textId="77777777" w:rsidR="00876A1B" w:rsidRDefault="00876A1B" w:rsidP="00340964">
      <w:pPr>
        <w:tabs>
          <w:tab w:val="left" w:pos="5461"/>
        </w:tabs>
      </w:pPr>
    </w:p>
    <w:p w14:paraId="7E8DE07B" w14:textId="77777777" w:rsidR="00876A1B" w:rsidRDefault="00876A1B" w:rsidP="00340964">
      <w:pPr>
        <w:tabs>
          <w:tab w:val="left" w:pos="5461"/>
        </w:tabs>
      </w:pPr>
    </w:p>
    <w:p w14:paraId="23E9C2D3" w14:textId="77777777" w:rsidR="00876A1B" w:rsidRDefault="00876A1B" w:rsidP="00340964">
      <w:pPr>
        <w:tabs>
          <w:tab w:val="left" w:pos="5461"/>
        </w:tabs>
      </w:pPr>
    </w:p>
    <w:p w14:paraId="59E3E11B" w14:textId="77777777" w:rsidR="00876A1B" w:rsidRDefault="00876A1B" w:rsidP="00340964">
      <w:pPr>
        <w:tabs>
          <w:tab w:val="left" w:pos="5461"/>
        </w:tabs>
      </w:pPr>
    </w:p>
    <w:p w14:paraId="163FBB74" w14:textId="77777777" w:rsidR="00876A1B" w:rsidRDefault="00876A1B" w:rsidP="00340964">
      <w:pPr>
        <w:tabs>
          <w:tab w:val="left" w:pos="5461"/>
        </w:tabs>
      </w:pPr>
    </w:p>
    <w:p w14:paraId="2607012C" w14:textId="77777777" w:rsidR="00876A1B" w:rsidRDefault="00876A1B" w:rsidP="00340964">
      <w:pPr>
        <w:tabs>
          <w:tab w:val="left" w:pos="5461"/>
        </w:tabs>
      </w:pPr>
    </w:p>
    <w:p w14:paraId="75C4B904" w14:textId="77777777" w:rsidR="00876A1B" w:rsidRDefault="00876A1B" w:rsidP="00340964">
      <w:pPr>
        <w:tabs>
          <w:tab w:val="left" w:pos="5461"/>
        </w:tabs>
      </w:pPr>
    </w:p>
    <w:sectPr w:rsidR="00876A1B" w:rsidSect="00EE4E7C">
      <w:footerReference w:type="default" r:id="rId7"/>
      <w:pgSz w:w="11907" w:h="16840" w:code="9"/>
      <w:pgMar w:top="851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5ACE5" w14:textId="77777777" w:rsidR="008A4217" w:rsidRDefault="008A4217" w:rsidP="000A180A">
      <w:r>
        <w:separator/>
      </w:r>
    </w:p>
  </w:endnote>
  <w:endnote w:type="continuationSeparator" w:id="0">
    <w:p w14:paraId="157F42C7" w14:textId="77777777" w:rsidR="008A4217" w:rsidRDefault="008A4217" w:rsidP="000A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DF4D" w14:textId="13F09354" w:rsidR="000A180A" w:rsidRDefault="000A180A" w:rsidP="000A180A">
    <w:pPr>
      <w:pStyle w:val="Footer"/>
      <w:tabs>
        <w:tab w:val="clear" w:pos="4680"/>
      </w:tabs>
    </w:pPr>
    <w:proofErr w:type="spellStart"/>
    <w:r>
      <w:t>ĐTLT.BM</w:t>
    </w:r>
    <w:r w:rsidR="00CD4606">
      <w:t>29</w:t>
    </w:r>
    <w:proofErr w:type="spellEnd"/>
    <w:r>
      <w:tab/>
      <w:t xml:space="preserve">Ban hành lần 01, ngày </w:t>
    </w:r>
    <w:r w:rsidR="00F92124">
      <w:t>01</w:t>
    </w:r>
    <w:r>
      <w:t>/</w:t>
    </w:r>
    <w:r w:rsidR="00F92124">
      <w:t>01</w:t>
    </w:r>
    <w:r w:rsidR="00CD4606">
      <w:t>/201</w:t>
    </w:r>
    <w:r w:rsidR="00F92124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6B09B" w14:textId="77777777" w:rsidR="008A4217" w:rsidRDefault="008A4217" w:rsidP="000A180A">
      <w:r>
        <w:separator/>
      </w:r>
    </w:p>
  </w:footnote>
  <w:footnote w:type="continuationSeparator" w:id="0">
    <w:p w14:paraId="136519AE" w14:textId="77777777" w:rsidR="008A4217" w:rsidRDefault="008A4217" w:rsidP="000A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A7012"/>
    <w:multiLevelType w:val="hybridMultilevel"/>
    <w:tmpl w:val="C6066E16"/>
    <w:lvl w:ilvl="0" w:tplc="95DA6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C0A8C"/>
    <w:multiLevelType w:val="hybridMultilevel"/>
    <w:tmpl w:val="DBDC3CD0"/>
    <w:lvl w:ilvl="0" w:tplc="A54A8D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7D5"/>
    <w:rsid w:val="00002E21"/>
    <w:rsid w:val="000212C0"/>
    <w:rsid w:val="00023D8C"/>
    <w:rsid w:val="00037D18"/>
    <w:rsid w:val="000406D8"/>
    <w:rsid w:val="00095CFD"/>
    <w:rsid w:val="000A0A70"/>
    <w:rsid w:val="000A180A"/>
    <w:rsid w:val="000B33FA"/>
    <w:rsid w:val="000B34ED"/>
    <w:rsid w:val="000C0FB1"/>
    <w:rsid w:val="000C154F"/>
    <w:rsid w:val="000C42E2"/>
    <w:rsid w:val="000F2A04"/>
    <w:rsid w:val="000F3221"/>
    <w:rsid w:val="0011023B"/>
    <w:rsid w:val="0011174B"/>
    <w:rsid w:val="001120A3"/>
    <w:rsid w:val="00113CF7"/>
    <w:rsid w:val="00116043"/>
    <w:rsid w:val="00131E08"/>
    <w:rsid w:val="00133A78"/>
    <w:rsid w:val="001424BB"/>
    <w:rsid w:val="001572FC"/>
    <w:rsid w:val="00176852"/>
    <w:rsid w:val="00184D71"/>
    <w:rsid w:val="001D2DA8"/>
    <w:rsid w:val="001D4B5E"/>
    <w:rsid w:val="001D72C3"/>
    <w:rsid w:val="001E4979"/>
    <w:rsid w:val="001F07AC"/>
    <w:rsid w:val="00202CF3"/>
    <w:rsid w:val="00207E72"/>
    <w:rsid w:val="002227BB"/>
    <w:rsid w:val="00236605"/>
    <w:rsid w:val="00273F51"/>
    <w:rsid w:val="0027619D"/>
    <w:rsid w:val="00295700"/>
    <w:rsid w:val="002B5209"/>
    <w:rsid w:val="002E1D9D"/>
    <w:rsid w:val="002E37C4"/>
    <w:rsid w:val="002F6E49"/>
    <w:rsid w:val="00306AAD"/>
    <w:rsid w:val="00317534"/>
    <w:rsid w:val="00340964"/>
    <w:rsid w:val="003558A0"/>
    <w:rsid w:val="00384F1C"/>
    <w:rsid w:val="003A4303"/>
    <w:rsid w:val="003C2094"/>
    <w:rsid w:val="003C66FF"/>
    <w:rsid w:val="003E0560"/>
    <w:rsid w:val="003F1C8A"/>
    <w:rsid w:val="0040728B"/>
    <w:rsid w:val="00412C9F"/>
    <w:rsid w:val="00433232"/>
    <w:rsid w:val="00436197"/>
    <w:rsid w:val="004412CF"/>
    <w:rsid w:val="0045544E"/>
    <w:rsid w:val="004560C3"/>
    <w:rsid w:val="004640D8"/>
    <w:rsid w:val="00464AA6"/>
    <w:rsid w:val="00477527"/>
    <w:rsid w:val="00493801"/>
    <w:rsid w:val="004A0F94"/>
    <w:rsid w:val="004A39E2"/>
    <w:rsid w:val="004B52F1"/>
    <w:rsid w:val="004C100B"/>
    <w:rsid w:val="004C3EEF"/>
    <w:rsid w:val="004E498D"/>
    <w:rsid w:val="00503CE8"/>
    <w:rsid w:val="0050619A"/>
    <w:rsid w:val="00521C1A"/>
    <w:rsid w:val="005279F1"/>
    <w:rsid w:val="005552D7"/>
    <w:rsid w:val="00571D70"/>
    <w:rsid w:val="005728F4"/>
    <w:rsid w:val="00583DF1"/>
    <w:rsid w:val="005923C1"/>
    <w:rsid w:val="005A2AA2"/>
    <w:rsid w:val="005A68C1"/>
    <w:rsid w:val="005B37E0"/>
    <w:rsid w:val="005D081C"/>
    <w:rsid w:val="005E02AA"/>
    <w:rsid w:val="0060160C"/>
    <w:rsid w:val="00606CC2"/>
    <w:rsid w:val="0061145F"/>
    <w:rsid w:val="00623032"/>
    <w:rsid w:val="00625022"/>
    <w:rsid w:val="00631B9C"/>
    <w:rsid w:val="00644ECD"/>
    <w:rsid w:val="00645137"/>
    <w:rsid w:val="00652D45"/>
    <w:rsid w:val="006621E5"/>
    <w:rsid w:val="006740F6"/>
    <w:rsid w:val="00687F08"/>
    <w:rsid w:val="00695443"/>
    <w:rsid w:val="006B1652"/>
    <w:rsid w:val="006B3AA2"/>
    <w:rsid w:val="006B4678"/>
    <w:rsid w:val="006B7402"/>
    <w:rsid w:val="006C34B3"/>
    <w:rsid w:val="006E0E02"/>
    <w:rsid w:val="006E5256"/>
    <w:rsid w:val="006E7A75"/>
    <w:rsid w:val="006F2772"/>
    <w:rsid w:val="00700195"/>
    <w:rsid w:val="007057AA"/>
    <w:rsid w:val="0071323A"/>
    <w:rsid w:val="00715C69"/>
    <w:rsid w:val="00734791"/>
    <w:rsid w:val="00742B3C"/>
    <w:rsid w:val="00765D34"/>
    <w:rsid w:val="00770B46"/>
    <w:rsid w:val="00796868"/>
    <w:rsid w:val="007A6149"/>
    <w:rsid w:val="007D447B"/>
    <w:rsid w:val="007F41E9"/>
    <w:rsid w:val="0080655C"/>
    <w:rsid w:val="00816F9B"/>
    <w:rsid w:val="008311D9"/>
    <w:rsid w:val="00832D37"/>
    <w:rsid w:val="008344B1"/>
    <w:rsid w:val="00853820"/>
    <w:rsid w:val="00876A1B"/>
    <w:rsid w:val="008A4217"/>
    <w:rsid w:val="008C5447"/>
    <w:rsid w:val="008E00DC"/>
    <w:rsid w:val="008E08EA"/>
    <w:rsid w:val="008F4029"/>
    <w:rsid w:val="00900C95"/>
    <w:rsid w:val="00901A83"/>
    <w:rsid w:val="00906BC4"/>
    <w:rsid w:val="00913090"/>
    <w:rsid w:val="00933E09"/>
    <w:rsid w:val="0093591E"/>
    <w:rsid w:val="00951CD7"/>
    <w:rsid w:val="009535A3"/>
    <w:rsid w:val="00974FE4"/>
    <w:rsid w:val="00987297"/>
    <w:rsid w:val="009A7D54"/>
    <w:rsid w:val="009B1B8A"/>
    <w:rsid w:val="009B7592"/>
    <w:rsid w:val="009C15C6"/>
    <w:rsid w:val="009E104D"/>
    <w:rsid w:val="009F6634"/>
    <w:rsid w:val="009F7FF1"/>
    <w:rsid w:val="00A078CC"/>
    <w:rsid w:val="00A24C88"/>
    <w:rsid w:val="00A257D5"/>
    <w:rsid w:val="00A35EB1"/>
    <w:rsid w:val="00A43CCF"/>
    <w:rsid w:val="00A43DEC"/>
    <w:rsid w:val="00A54421"/>
    <w:rsid w:val="00A579E4"/>
    <w:rsid w:val="00A645D4"/>
    <w:rsid w:val="00A71638"/>
    <w:rsid w:val="00A72200"/>
    <w:rsid w:val="00A76E37"/>
    <w:rsid w:val="00A779A5"/>
    <w:rsid w:val="00A94423"/>
    <w:rsid w:val="00A958C5"/>
    <w:rsid w:val="00AB7F9E"/>
    <w:rsid w:val="00AD1787"/>
    <w:rsid w:val="00AD638C"/>
    <w:rsid w:val="00AE5B69"/>
    <w:rsid w:val="00AF70D5"/>
    <w:rsid w:val="00B41D2B"/>
    <w:rsid w:val="00B43D2C"/>
    <w:rsid w:val="00B47D5C"/>
    <w:rsid w:val="00B53A39"/>
    <w:rsid w:val="00B55E61"/>
    <w:rsid w:val="00B654DD"/>
    <w:rsid w:val="00B74B63"/>
    <w:rsid w:val="00B858C7"/>
    <w:rsid w:val="00BB35B1"/>
    <w:rsid w:val="00BC5216"/>
    <w:rsid w:val="00BC5CB6"/>
    <w:rsid w:val="00BE2D8C"/>
    <w:rsid w:val="00BF0465"/>
    <w:rsid w:val="00C10E0D"/>
    <w:rsid w:val="00C357B3"/>
    <w:rsid w:val="00C36FDD"/>
    <w:rsid w:val="00C44DFB"/>
    <w:rsid w:val="00C84A5D"/>
    <w:rsid w:val="00C84C42"/>
    <w:rsid w:val="00C86C11"/>
    <w:rsid w:val="00C87E63"/>
    <w:rsid w:val="00C930C9"/>
    <w:rsid w:val="00CB40BF"/>
    <w:rsid w:val="00CC40E8"/>
    <w:rsid w:val="00CD110F"/>
    <w:rsid w:val="00CD43A3"/>
    <w:rsid w:val="00CD4606"/>
    <w:rsid w:val="00D06D74"/>
    <w:rsid w:val="00D10B1F"/>
    <w:rsid w:val="00D16395"/>
    <w:rsid w:val="00D1720E"/>
    <w:rsid w:val="00D17760"/>
    <w:rsid w:val="00D3153B"/>
    <w:rsid w:val="00D42977"/>
    <w:rsid w:val="00D52295"/>
    <w:rsid w:val="00D574F2"/>
    <w:rsid w:val="00D72199"/>
    <w:rsid w:val="00D83421"/>
    <w:rsid w:val="00D96EC2"/>
    <w:rsid w:val="00DA04EE"/>
    <w:rsid w:val="00DA2A80"/>
    <w:rsid w:val="00DB3B43"/>
    <w:rsid w:val="00DC42E7"/>
    <w:rsid w:val="00DD5B78"/>
    <w:rsid w:val="00DD7FA0"/>
    <w:rsid w:val="00DF7118"/>
    <w:rsid w:val="00E11DA7"/>
    <w:rsid w:val="00E21A2F"/>
    <w:rsid w:val="00E528A8"/>
    <w:rsid w:val="00E62AF7"/>
    <w:rsid w:val="00E67129"/>
    <w:rsid w:val="00E81095"/>
    <w:rsid w:val="00E83B49"/>
    <w:rsid w:val="00E92F72"/>
    <w:rsid w:val="00E95C35"/>
    <w:rsid w:val="00EE1B15"/>
    <w:rsid w:val="00EE334B"/>
    <w:rsid w:val="00EE4E7C"/>
    <w:rsid w:val="00EE5CAE"/>
    <w:rsid w:val="00EF1899"/>
    <w:rsid w:val="00EF216E"/>
    <w:rsid w:val="00EF31F6"/>
    <w:rsid w:val="00F41213"/>
    <w:rsid w:val="00F51D53"/>
    <w:rsid w:val="00F543A2"/>
    <w:rsid w:val="00F92124"/>
    <w:rsid w:val="00FA281E"/>
    <w:rsid w:val="00FB20FD"/>
    <w:rsid w:val="00FB4D24"/>
    <w:rsid w:val="00FC5225"/>
    <w:rsid w:val="00FD4C4E"/>
    <w:rsid w:val="00FD7892"/>
    <w:rsid w:val="00FE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A2DD667"/>
  <w15:docId w15:val="{8060847F-6FAB-4050-A5B9-5D3CB3CA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80A"/>
  </w:style>
  <w:style w:type="paragraph" w:styleId="Footer">
    <w:name w:val="footer"/>
    <w:basedOn w:val="Normal"/>
    <w:link w:val="FooterChar"/>
    <w:uiPriority w:val="99"/>
    <w:unhideWhenUsed/>
    <w:rsid w:val="000A1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80A"/>
  </w:style>
  <w:style w:type="paragraph" w:styleId="ListParagraph">
    <w:name w:val="List Paragraph"/>
    <w:basedOn w:val="Normal"/>
    <w:uiPriority w:val="34"/>
    <w:qFormat/>
    <w:rsid w:val="00D4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 </cp:lastModifiedBy>
  <cp:revision>39</cp:revision>
  <cp:lastPrinted>2018-12-28T04:55:00Z</cp:lastPrinted>
  <dcterms:created xsi:type="dcterms:W3CDTF">2014-03-19T08:58:00Z</dcterms:created>
  <dcterms:modified xsi:type="dcterms:W3CDTF">2019-01-02T02:46:00Z</dcterms:modified>
</cp:coreProperties>
</file>